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D7308" w14:textId="77777777" w:rsidR="00C6546C" w:rsidRPr="00661EDE" w:rsidRDefault="00C6546C" w:rsidP="00C6546C">
      <w:pPr>
        <w:spacing w:line="276" w:lineRule="auto"/>
        <w:ind w:right="-142"/>
        <w:contextualSpacing/>
        <w:jc w:val="right"/>
        <w:rPr>
          <w:rFonts w:asciiTheme="minorHAnsi" w:eastAsiaTheme="minorEastAsia" w:hAnsiTheme="minorHAnsi" w:cstheme="minorHAnsi"/>
          <w:color w:val="0F243E" w:themeColor="text2" w:themeShade="80"/>
          <w:sz w:val="23"/>
          <w:szCs w:val="23"/>
        </w:rPr>
      </w:pPr>
    </w:p>
    <w:p w14:paraId="2360EAB7" w14:textId="77777777" w:rsidR="00245095" w:rsidRPr="004B5279" w:rsidRDefault="00245095" w:rsidP="00245095">
      <w:pPr>
        <w:pStyle w:val="Tytu"/>
        <w:spacing w:line="276" w:lineRule="auto"/>
        <w:rPr>
          <w:sz w:val="20"/>
        </w:rPr>
      </w:pPr>
      <w:bookmarkStart w:id="0" w:name="_Hlk111568502"/>
      <w:bookmarkStart w:id="1" w:name="_GoBack"/>
      <w:bookmarkEnd w:id="0"/>
      <w:bookmarkEnd w:id="1"/>
      <w:r w:rsidRPr="004B5279">
        <w:rPr>
          <w:rFonts w:ascii="Calibri" w:hAnsi="Calibri" w:cs="Calibri"/>
          <w:sz w:val="20"/>
        </w:rPr>
        <w:t>UMOWA Nr ………………./FORUM PRACOWNIKÓW KADR/2024</w:t>
      </w:r>
    </w:p>
    <w:p w14:paraId="58192913" w14:textId="77777777" w:rsidR="00245095" w:rsidRPr="004B5279" w:rsidRDefault="00245095" w:rsidP="00245095">
      <w:pPr>
        <w:pStyle w:val="Tytu"/>
        <w:spacing w:line="276" w:lineRule="auto"/>
        <w:jc w:val="both"/>
        <w:rPr>
          <w:rFonts w:ascii="Calibri" w:hAnsi="Calibri" w:cs="Calibri"/>
          <w:sz w:val="20"/>
        </w:rPr>
      </w:pPr>
    </w:p>
    <w:p w14:paraId="58499963" w14:textId="77777777" w:rsidR="00245095" w:rsidRPr="004B5279" w:rsidRDefault="00245095" w:rsidP="00245095">
      <w:pPr>
        <w:pStyle w:val="Tekstpodstawowy"/>
        <w:spacing w:line="600" w:lineRule="auto"/>
        <w:jc w:val="both"/>
        <w:rPr>
          <w:rFonts w:ascii="Calibri" w:hAnsi="Calibri" w:cs="Calibri"/>
          <w:sz w:val="20"/>
        </w:rPr>
      </w:pPr>
      <w:r w:rsidRPr="004B5279">
        <w:rPr>
          <w:rFonts w:ascii="Calibri" w:hAnsi="Calibri" w:cs="Calibri"/>
          <w:sz w:val="20"/>
        </w:rPr>
        <w:t>Umowa zawarta w dniu …………………………………, pomiędzy ……………………….…………….………………………................................. z siedzibą w …………………………………………….. zwanym w treści umowy „Zleceniodawcą”, reprezentowanym przez ……………………………………………………………………………………………………………………………………………………………………</w:t>
      </w:r>
    </w:p>
    <w:p w14:paraId="1A8E62DA" w14:textId="77777777" w:rsidR="00245095" w:rsidRPr="004B5279" w:rsidRDefault="00245095" w:rsidP="00245095">
      <w:pPr>
        <w:pStyle w:val="Tekstpodstawowy"/>
        <w:spacing w:line="276" w:lineRule="auto"/>
        <w:jc w:val="both"/>
        <w:rPr>
          <w:rFonts w:ascii="Calibri" w:hAnsi="Calibri" w:cs="Calibri"/>
          <w:sz w:val="20"/>
        </w:rPr>
      </w:pPr>
      <w:r w:rsidRPr="004B5279">
        <w:rPr>
          <w:rFonts w:ascii="Calibri" w:hAnsi="Calibri" w:cs="Calibri"/>
          <w:sz w:val="20"/>
        </w:rPr>
        <w:t>a</w:t>
      </w:r>
    </w:p>
    <w:p w14:paraId="637310A5" w14:textId="77777777" w:rsidR="00245095" w:rsidRPr="00BA6B8B" w:rsidRDefault="00245095" w:rsidP="00245095">
      <w:pPr>
        <w:pStyle w:val="Tekstpodstawowy"/>
        <w:spacing w:line="276" w:lineRule="auto"/>
        <w:jc w:val="both"/>
        <w:rPr>
          <w:rFonts w:ascii="Calibri" w:eastAsiaTheme="minorEastAsia" w:hAnsi="Calibri" w:cs="Calibri"/>
          <w:sz w:val="20"/>
          <w:shd w:val="clear" w:color="auto" w:fill="FFFF00"/>
        </w:rPr>
      </w:pPr>
      <w:r w:rsidRPr="004B5279">
        <w:rPr>
          <w:rFonts w:ascii="Calibri" w:hAnsi="Calibri" w:cs="Calibri"/>
          <w:sz w:val="20"/>
        </w:rPr>
        <w:t>Fundacją Rozwoju Demokracji Lokalnej Centrum Mazowsze z siedzibą przy Jelinka 6 01-646 Warszawa, wpis</w:t>
      </w:r>
      <w:r w:rsidRPr="00FB4477">
        <w:rPr>
          <w:rFonts w:ascii="Calibri" w:hAnsi="Calibri" w:cs="Calibri"/>
          <w:sz w:val="20"/>
        </w:rPr>
        <w:t xml:space="preserve"> </w:t>
      </w:r>
      <w:r w:rsidRPr="004B5279">
        <w:rPr>
          <w:rFonts w:ascii="Calibri" w:hAnsi="Calibri" w:cs="Calibri"/>
          <w:sz w:val="20"/>
        </w:rPr>
        <w:t>do Krajowego Rejestru Sądowego - Nr ewidencyjny 0000052000, REGON 002006030, NIP: 522-000-18-95, zwanym w dalszej treści umowy „Zleceniobiorcą”, reprezentowaną przez Michała Wójcika Dyrektora FRDL Centrum Mazowsze.</w:t>
      </w:r>
    </w:p>
    <w:p w14:paraId="505286C5" w14:textId="77777777" w:rsidR="00245095" w:rsidRPr="004B5279" w:rsidRDefault="00245095" w:rsidP="00245095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  <w:r w:rsidRPr="004B5279">
        <w:rPr>
          <w:rFonts w:ascii="Calibri" w:hAnsi="Calibri" w:cs="Calibri"/>
          <w:sz w:val="20"/>
        </w:rPr>
        <w:t>§ 1</w:t>
      </w:r>
    </w:p>
    <w:p w14:paraId="090924F0" w14:textId="77777777" w:rsidR="00245095" w:rsidRPr="00BA6B8B" w:rsidRDefault="00245095" w:rsidP="00245095">
      <w:pPr>
        <w:pStyle w:val="Tekstpodstawowy"/>
        <w:spacing w:line="276" w:lineRule="auto"/>
        <w:jc w:val="both"/>
        <w:rPr>
          <w:rFonts w:eastAsiaTheme="minorEastAsia"/>
          <w:sz w:val="20"/>
        </w:rPr>
      </w:pPr>
      <w:r w:rsidRPr="004B5279">
        <w:rPr>
          <w:rFonts w:ascii="Calibri" w:hAnsi="Calibri" w:cs="Calibri"/>
          <w:sz w:val="20"/>
        </w:rPr>
        <w:t>Zleceniobiorca zobowiązuje do organizacji szkoleń dla Pracownika Kadr wskazanego w imiennej deklaracji członkowskiej Forum Pracowników Kadr stanowiącej załącznik nr 1 do niniejszej umowy. Szkolenia realizowane będą w ramach kształcenia ustawicznego Forum Pracowników Kadr Samorządów Lokalnych Województwa Mazowieckiego przy FRDL Centrum Mazowsze.</w:t>
      </w:r>
    </w:p>
    <w:p w14:paraId="3EDAB7D8" w14:textId="77777777" w:rsidR="00245095" w:rsidRPr="004B5279" w:rsidRDefault="00245095" w:rsidP="00245095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  <w:r w:rsidRPr="004B5279">
        <w:rPr>
          <w:rFonts w:ascii="Calibri" w:hAnsi="Calibri" w:cs="Calibri"/>
          <w:sz w:val="20"/>
        </w:rPr>
        <w:t>§ 2</w:t>
      </w:r>
    </w:p>
    <w:p w14:paraId="67CBBD32" w14:textId="77777777" w:rsidR="00245095" w:rsidRPr="00BA6B8B" w:rsidRDefault="00245095" w:rsidP="00245095">
      <w:pPr>
        <w:pStyle w:val="Tekstpodstawowy"/>
        <w:spacing w:line="276" w:lineRule="auto"/>
        <w:jc w:val="both"/>
        <w:rPr>
          <w:rFonts w:ascii="Calibri" w:eastAsiaTheme="minorEastAsia" w:hAnsi="Calibri" w:cs="Calibri"/>
          <w:sz w:val="20"/>
        </w:rPr>
      </w:pPr>
      <w:r w:rsidRPr="004B5279">
        <w:rPr>
          <w:rFonts w:ascii="Calibri" w:hAnsi="Calibri" w:cs="Calibri"/>
          <w:sz w:val="20"/>
        </w:rPr>
        <w:t>Poprzez kształcenie ustawiczne należy rozumieć organizację szkoleń na przestrzeni 1 roku kalendarzowego, obejmujących 12 jednodniowych szkoleń.</w:t>
      </w:r>
    </w:p>
    <w:p w14:paraId="0E261E4E" w14:textId="77777777" w:rsidR="00245095" w:rsidRPr="004B5279" w:rsidRDefault="00245095" w:rsidP="00245095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  <w:r w:rsidRPr="004B5279">
        <w:rPr>
          <w:rFonts w:ascii="Calibri" w:hAnsi="Calibri" w:cs="Calibri"/>
          <w:sz w:val="20"/>
        </w:rPr>
        <w:t>§ 3</w:t>
      </w:r>
    </w:p>
    <w:p w14:paraId="67654277" w14:textId="77777777" w:rsidR="00245095" w:rsidRPr="004B5279" w:rsidRDefault="00245095" w:rsidP="00234641">
      <w:pPr>
        <w:pStyle w:val="Tekstpodstawowy"/>
        <w:numPr>
          <w:ilvl w:val="0"/>
          <w:numId w:val="5"/>
        </w:numPr>
        <w:suppressAutoHyphens/>
        <w:autoSpaceDN w:val="0"/>
        <w:spacing w:before="0" w:line="276" w:lineRule="auto"/>
        <w:jc w:val="both"/>
        <w:textAlignment w:val="baseline"/>
        <w:rPr>
          <w:rFonts w:ascii="Calibri" w:hAnsi="Calibri" w:cs="Calibri"/>
          <w:sz w:val="20"/>
        </w:rPr>
      </w:pPr>
      <w:r w:rsidRPr="004B5279">
        <w:rPr>
          <w:rFonts w:ascii="Calibri" w:hAnsi="Calibri" w:cs="Calibri"/>
          <w:sz w:val="20"/>
        </w:rPr>
        <w:t>Zleceniobiorca zobowiązany jest do przesyłania Zleceniodawcy co miesiąc zaproszenia na szkolenie z podaniem terminu, programu i miejsca szkolenia.</w:t>
      </w:r>
    </w:p>
    <w:p w14:paraId="32B3CEE9" w14:textId="77777777" w:rsidR="00245095" w:rsidRPr="004B5279" w:rsidRDefault="00245095" w:rsidP="00234641">
      <w:pPr>
        <w:pStyle w:val="Tekstpodstawowy"/>
        <w:numPr>
          <w:ilvl w:val="0"/>
          <w:numId w:val="4"/>
        </w:numPr>
        <w:suppressAutoHyphens/>
        <w:autoSpaceDN w:val="0"/>
        <w:spacing w:before="0" w:line="276" w:lineRule="auto"/>
        <w:jc w:val="both"/>
        <w:textAlignment w:val="baseline"/>
        <w:rPr>
          <w:sz w:val="20"/>
        </w:rPr>
      </w:pPr>
      <w:r w:rsidRPr="004B5279">
        <w:rPr>
          <w:rFonts w:ascii="Calibri" w:hAnsi="Calibri" w:cs="Calibri"/>
          <w:sz w:val="20"/>
        </w:rPr>
        <w:t xml:space="preserve">Zleceniodawca zobowiązuje się do potwierdzenia uczestnictwa Pracownika Kadr poprzez przesłanie deklaracji uczestnictwa w każdym ze szkoleń. </w:t>
      </w:r>
    </w:p>
    <w:p w14:paraId="371587E7" w14:textId="77777777" w:rsidR="00245095" w:rsidRPr="00BA6B8B" w:rsidRDefault="00245095" w:rsidP="00245095">
      <w:pPr>
        <w:pStyle w:val="Tekstpodstawowy"/>
        <w:spacing w:before="0" w:line="276" w:lineRule="auto"/>
        <w:ind w:left="435" w:hanging="435"/>
        <w:jc w:val="both"/>
        <w:rPr>
          <w:rFonts w:eastAsiaTheme="minorEastAsia"/>
          <w:sz w:val="20"/>
        </w:rPr>
      </w:pPr>
      <w:r w:rsidRPr="004B5279">
        <w:rPr>
          <w:rFonts w:ascii="Calibri" w:hAnsi="Calibri" w:cs="Calibri"/>
          <w:sz w:val="20"/>
        </w:rPr>
        <w:t>3.</w:t>
      </w:r>
      <w:r w:rsidRPr="004B5279">
        <w:rPr>
          <w:rFonts w:ascii="Calibri" w:hAnsi="Calibri" w:cs="Calibri"/>
          <w:sz w:val="20"/>
        </w:rPr>
        <w:tab/>
        <w:t>Zleceniodawca zastrzega sobie prawo do rezygnacji z proponowanego przez Zleceniobiorcę szkolenia. W takim przypadku Zleceniodawcy przysługuje dostęp do strefy wiedzy Forum Pracowników Kadr w której dostępne będą dokumenty związane ze zrealizowanym szkoleniem, w tym materiały szkoleniowe i wzory dokumentów.</w:t>
      </w:r>
    </w:p>
    <w:p w14:paraId="500B78CA" w14:textId="77777777" w:rsidR="00245095" w:rsidRPr="004B5279" w:rsidRDefault="00245095" w:rsidP="00245095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  <w:r w:rsidRPr="004B5279">
        <w:rPr>
          <w:rFonts w:ascii="Calibri" w:hAnsi="Calibri" w:cs="Calibri"/>
          <w:sz w:val="20"/>
        </w:rPr>
        <w:t>§ 4</w:t>
      </w:r>
    </w:p>
    <w:p w14:paraId="6325CF59" w14:textId="77777777" w:rsidR="00245095" w:rsidRPr="004B5279" w:rsidRDefault="00245095" w:rsidP="00234641">
      <w:pPr>
        <w:pStyle w:val="Tekstpodstawowy"/>
        <w:numPr>
          <w:ilvl w:val="0"/>
          <w:numId w:val="7"/>
        </w:numPr>
        <w:suppressAutoHyphens/>
        <w:autoSpaceDN w:val="0"/>
        <w:spacing w:before="0" w:line="276" w:lineRule="auto"/>
        <w:ind w:left="426" w:hanging="426"/>
        <w:jc w:val="both"/>
        <w:textAlignment w:val="baseline"/>
        <w:rPr>
          <w:rFonts w:ascii="Calibri" w:hAnsi="Calibri" w:cs="Calibri"/>
          <w:sz w:val="20"/>
        </w:rPr>
      </w:pPr>
      <w:r w:rsidRPr="004B5279">
        <w:rPr>
          <w:rFonts w:ascii="Calibri" w:hAnsi="Calibri" w:cs="Calibri"/>
          <w:sz w:val="20"/>
        </w:rPr>
        <w:t>Zleceniobiorca wykonywać będzie zlecenie w okresie od ……………………… do …………..………………….</w:t>
      </w:r>
    </w:p>
    <w:p w14:paraId="3C906DBD" w14:textId="77777777" w:rsidR="00245095" w:rsidRPr="004B5279" w:rsidRDefault="00245095" w:rsidP="00234641">
      <w:pPr>
        <w:pStyle w:val="Tekstpodstawowy"/>
        <w:numPr>
          <w:ilvl w:val="0"/>
          <w:numId w:val="6"/>
        </w:numPr>
        <w:suppressAutoHyphens/>
        <w:autoSpaceDN w:val="0"/>
        <w:spacing w:before="0" w:line="276" w:lineRule="auto"/>
        <w:ind w:left="426" w:hanging="426"/>
        <w:jc w:val="both"/>
        <w:textAlignment w:val="baseline"/>
        <w:rPr>
          <w:rFonts w:ascii="Calibri" w:hAnsi="Calibri" w:cs="Calibri"/>
          <w:sz w:val="20"/>
        </w:rPr>
      </w:pPr>
      <w:r w:rsidRPr="004B5279">
        <w:rPr>
          <w:rFonts w:ascii="Calibri" w:hAnsi="Calibri" w:cs="Calibri"/>
          <w:sz w:val="20"/>
        </w:rPr>
        <w:t>Umowa ulega przedłużeniu na czas nieoznaczony o ile nie zostanie wypowiedziana zgodnie z § 8.</w:t>
      </w:r>
    </w:p>
    <w:p w14:paraId="0BCEAE6D" w14:textId="77777777" w:rsidR="00245095" w:rsidRPr="004B5279" w:rsidRDefault="00245095" w:rsidP="00245095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  <w:r w:rsidRPr="004B5279">
        <w:rPr>
          <w:rFonts w:ascii="Calibri" w:hAnsi="Calibri" w:cs="Calibri"/>
          <w:sz w:val="20"/>
        </w:rPr>
        <w:t>§ 5</w:t>
      </w:r>
    </w:p>
    <w:p w14:paraId="70C5B80C" w14:textId="77777777" w:rsidR="00245095" w:rsidRPr="004B5279" w:rsidRDefault="00245095" w:rsidP="00234641">
      <w:pPr>
        <w:pStyle w:val="Tekstpodstawowy"/>
        <w:numPr>
          <w:ilvl w:val="0"/>
          <w:numId w:val="8"/>
        </w:numPr>
        <w:tabs>
          <w:tab w:val="left" w:pos="426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Calibri" w:hAnsi="Calibri" w:cs="Calibri"/>
          <w:sz w:val="20"/>
        </w:rPr>
      </w:pPr>
      <w:r w:rsidRPr="004B5279">
        <w:rPr>
          <w:rFonts w:ascii="Calibri" w:hAnsi="Calibri" w:cs="Calibri"/>
          <w:sz w:val="20"/>
        </w:rPr>
        <w:t>Zleceniobiorcy za wykonanie czynności określonych w § 1 i 2 przysługuje wynagrodzenie w kwocie brutto 600 złotych / słownie: sześćset złotych / kwartalnie.</w:t>
      </w:r>
    </w:p>
    <w:p w14:paraId="6C3298A5" w14:textId="3E8AA603" w:rsidR="00245095" w:rsidRPr="00246A93" w:rsidRDefault="00245095" w:rsidP="00234641">
      <w:pPr>
        <w:pStyle w:val="Tekstpodstawowy"/>
        <w:numPr>
          <w:ilvl w:val="0"/>
          <w:numId w:val="8"/>
        </w:numPr>
        <w:tabs>
          <w:tab w:val="left" w:pos="426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Calibri" w:hAnsi="Calibri" w:cs="Calibri"/>
          <w:sz w:val="20"/>
        </w:rPr>
      </w:pPr>
      <w:r w:rsidRPr="004B5279">
        <w:rPr>
          <w:rFonts w:ascii="Calibri" w:hAnsi="Calibri" w:cs="Calibri"/>
          <w:sz w:val="20"/>
        </w:rPr>
        <w:t>Wynagrodzenie o którym mowa w ust. 1 przysługuje Zleceniobiorcy niezależnie od obecności Pracownika Kadr na przygotowanym szkoleniu.</w:t>
      </w:r>
    </w:p>
    <w:p w14:paraId="6C16EE8B" w14:textId="77777777" w:rsidR="00245095" w:rsidRPr="004B5279" w:rsidRDefault="00245095" w:rsidP="00245095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  <w:r w:rsidRPr="004B5279">
        <w:rPr>
          <w:rFonts w:ascii="Calibri" w:hAnsi="Calibri" w:cs="Calibri"/>
          <w:sz w:val="20"/>
        </w:rPr>
        <w:t>§ 6</w:t>
      </w:r>
    </w:p>
    <w:p w14:paraId="46CA4D65" w14:textId="77777777" w:rsidR="00245095" w:rsidRPr="00BA6B8B" w:rsidRDefault="00245095" w:rsidP="00245095">
      <w:pPr>
        <w:pStyle w:val="Tekstpodstawowy"/>
        <w:spacing w:line="276" w:lineRule="auto"/>
        <w:jc w:val="both"/>
        <w:rPr>
          <w:rFonts w:ascii="Calibri" w:eastAsiaTheme="minorEastAsia" w:hAnsi="Calibri" w:cs="Calibri"/>
          <w:sz w:val="20"/>
        </w:rPr>
      </w:pPr>
      <w:r w:rsidRPr="004B5279">
        <w:rPr>
          <w:rFonts w:ascii="Calibri" w:hAnsi="Calibri" w:cs="Calibri"/>
          <w:sz w:val="20"/>
        </w:rPr>
        <w:lastRenderedPageBreak/>
        <w:t>Wynagrodzenie będzie płatne przelewem na rachunek bankowy Zleceniobiorcy wskazany na fakturze VAT w terminie 14 dni od daty jej wystawienia.</w:t>
      </w:r>
    </w:p>
    <w:p w14:paraId="5A08021E" w14:textId="77777777" w:rsidR="00245095" w:rsidRPr="004B5279" w:rsidRDefault="00245095" w:rsidP="00245095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  <w:r w:rsidRPr="004B5279">
        <w:rPr>
          <w:rFonts w:ascii="Calibri" w:hAnsi="Calibri" w:cs="Calibri"/>
          <w:sz w:val="20"/>
        </w:rPr>
        <w:t>§ 7</w:t>
      </w:r>
    </w:p>
    <w:p w14:paraId="00461E5B" w14:textId="77777777" w:rsidR="00245095" w:rsidRPr="004B5279" w:rsidRDefault="00245095" w:rsidP="00245095">
      <w:pPr>
        <w:spacing w:line="276" w:lineRule="auto"/>
        <w:ind w:left="-70"/>
        <w:jc w:val="both"/>
        <w:rPr>
          <w:rFonts w:ascii="Calibri" w:hAnsi="Calibri" w:cs="Calibri"/>
          <w:sz w:val="20"/>
          <w:szCs w:val="20"/>
        </w:rPr>
      </w:pPr>
      <w:r w:rsidRPr="004B5279">
        <w:rPr>
          <w:rFonts w:ascii="Calibri" w:hAnsi="Calibri" w:cs="Calibri"/>
          <w:sz w:val="20"/>
          <w:szCs w:val="20"/>
        </w:rPr>
        <w:t xml:space="preserve">Rozwiązanie niniejszej umowy przez Zleceniodawcę może nastąpić jedynie z zachowaniem 3-miesięcznego okresu wypowiedzenia. </w:t>
      </w:r>
    </w:p>
    <w:p w14:paraId="1D073A4A" w14:textId="77777777" w:rsidR="00245095" w:rsidRPr="004B5279" w:rsidRDefault="00245095" w:rsidP="00245095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  <w:r w:rsidRPr="004B5279">
        <w:rPr>
          <w:rFonts w:ascii="Calibri" w:hAnsi="Calibri" w:cs="Calibri"/>
          <w:sz w:val="20"/>
        </w:rPr>
        <w:t>§ 8</w:t>
      </w:r>
    </w:p>
    <w:p w14:paraId="3953E953" w14:textId="77777777" w:rsidR="00245095" w:rsidRPr="00BA6B8B" w:rsidRDefault="00245095" w:rsidP="00245095">
      <w:pPr>
        <w:pStyle w:val="Tekstpodstawowy"/>
        <w:spacing w:line="276" w:lineRule="auto"/>
        <w:jc w:val="both"/>
        <w:rPr>
          <w:rFonts w:ascii="Calibri" w:eastAsiaTheme="minorEastAsia" w:hAnsi="Calibri" w:cs="Calibri"/>
          <w:sz w:val="20"/>
        </w:rPr>
      </w:pPr>
      <w:r w:rsidRPr="004B5279">
        <w:rPr>
          <w:rFonts w:ascii="Calibri" w:hAnsi="Calibri" w:cs="Calibri"/>
          <w:sz w:val="20"/>
        </w:rPr>
        <w:t>Zleceniobiorca ma obowiązek ochrony danych osobowych Zleceniodawcy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L119/1).</w:t>
      </w:r>
    </w:p>
    <w:p w14:paraId="632ADF1B" w14:textId="77777777" w:rsidR="00245095" w:rsidRPr="004B5279" w:rsidRDefault="00245095" w:rsidP="00245095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  <w:r w:rsidRPr="004B5279">
        <w:rPr>
          <w:rFonts w:ascii="Calibri" w:hAnsi="Calibri" w:cs="Calibri"/>
          <w:sz w:val="20"/>
        </w:rPr>
        <w:t>§ 9</w:t>
      </w:r>
    </w:p>
    <w:p w14:paraId="7EBDF35C" w14:textId="77777777" w:rsidR="00245095" w:rsidRPr="00BA6B8B" w:rsidRDefault="00245095" w:rsidP="00245095">
      <w:pPr>
        <w:pStyle w:val="Tekstpodstawowy"/>
        <w:spacing w:line="276" w:lineRule="auto"/>
        <w:jc w:val="both"/>
        <w:rPr>
          <w:rFonts w:ascii="Calibri" w:eastAsiaTheme="minorEastAsia" w:hAnsi="Calibri" w:cs="Calibri"/>
          <w:sz w:val="20"/>
        </w:rPr>
      </w:pPr>
      <w:r w:rsidRPr="004B5279">
        <w:rPr>
          <w:rFonts w:ascii="Calibri" w:hAnsi="Calibri" w:cs="Calibri"/>
          <w:sz w:val="20"/>
        </w:rPr>
        <w:t>W sprawach nie uregulowanych postanowieniami umowy zastosowanie mieć będą przepisy Kodeksu cywilnego.</w:t>
      </w:r>
    </w:p>
    <w:p w14:paraId="78E1EBA5" w14:textId="77777777" w:rsidR="00245095" w:rsidRPr="004B5279" w:rsidRDefault="00245095" w:rsidP="00245095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  <w:r w:rsidRPr="004B5279">
        <w:rPr>
          <w:rFonts w:ascii="Calibri" w:hAnsi="Calibri" w:cs="Calibri"/>
          <w:sz w:val="20"/>
        </w:rPr>
        <w:t>§ 10</w:t>
      </w:r>
    </w:p>
    <w:p w14:paraId="0E1A23B6" w14:textId="77777777" w:rsidR="00245095" w:rsidRPr="00BA6B8B" w:rsidRDefault="00245095" w:rsidP="00245095">
      <w:pPr>
        <w:pStyle w:val="Tekstpodstawowy"/>
        <w:spacing w:line="276" w:lineRule="auto"/>
        <w:jc w:val="both"/>
        <w:rPr>
          <w:rFonts w:ascii="Calibri" w:eastAsiaTheme="minorEastAsia" w:hAnsi="Calibri" w:cs="Calibri"/>
          <w:sz w:val="20"/>
        </w:rPr>
      </w:pPr>
      <w:r w:rsidRPr="004B5279">
        <w:rPr>
          <w:rFonts w:ascii="Calibri" w:hAnsi="Calibri" w:cs="Calibri"/>
          <w:sz w:val="20"/>
        </w:rPr>
        <w:t>Ewentualne spory, mogące wyniknąć na tle wykonania umowy będą rozstrzygane przez sąd właściwy miejscowo dla siedziby Zleceniobiorcy.</w:t>
      </w:r>
    </w:p>
    <w:p w14:paraId="1BD8BFE1" w14:textId="77777777" w:rsidR="00245095" w:rsidRPr="004B5279" w:rsidRDefault="00245095" w:rsidP="00245095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  <w:r w:rsidRPr="004B5279">
        <w:rPr>
          <w:rFonts w:ascii="Calibri" w:hAnsi="Calibri" w:cs="Calibri"/>
          <w:sz w:val="20"/>
        </w:rPr>
        <w:t>§ 11</w:t>
      </w:r>
    </w:p>
    <w:p w14:paraId="6545EE82" w14:textId="77777777" w:rsidR="00245095" w:rsidRPr="00BA6B8B" w:rsidRDefault="00245095" w:rsidP="00245095">
      <w:pPr>
        <w:pStyle w:val="Tekstpodstawowy"/>
        <w:spacing w:line="276" w:lineRule="auto"/>
        <w:rPr>
          <w:rFonts w:ascii="Calibri" w:eastAsiaTheme="minorEastAsia" w:hAnsi="Calibri" w:cs="Calibri"/>
          <w:sz w:val="20"/>
        </w:rPr>
      </w:pPr>
      <w:r w:rsidRPr="004B5279">
        <w:rPr>
          <w:rFonts w:ascii="Calibri" w:hAnsi="Calibri" w:cs="Calibri"/>
          <w:sz w:val="20"/>
        </w:rPr>
        <w:t>Wszelkie zmiany postanowień niniejszej umowy pod rygorem nieważności wymagają formy pisemnej.</w:t>
      </w:r>
    </w:p>
    <w:p w14:paraId="797757EE" w14:textId="77777777" w:rsidR="00245095" w:rsidRPr="004B5279" w:rsidRDefault="00245095" w:rsidP="00245095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  <w:r w:rsidRPr="004B5279">
        <w:rPr>
          <w:rFonts w:ascii="Calibri" w:hAnsi="Calibri" w:cs="Calibri"/>
          <w:sz w:val="20"/>
        </w:rPr>
        <w:t>§ 12</w:t>
      </w:r>
    </w:p>
    <w:p w14:paraId="72754210" w14:textId="77777777" w:rsidR="00245095" w:rsidRPr="004B5279" w:rsidRDefault="00245095" w:rsidP="00245095">
      <w:pPr>
        <w:pStyle w:val="Tekstpodstawowy"/>
        <w:spacing w:line="276" w:lineRule="auto"/>
        <w:jc w:val="both"/>
        <w:rPr>
          <w:rFonts w:ascii="Calibri" w:hAnsi="Calibri" w:cs="Calibri"/>
          <w:sz w:val="20"/>
        </w:rPr>
      </w:pPr>
      <w:r w:rsidRPr="004B5279">
        <w:rPr>
          <w:rFonts w:ascii="Calibri" w:hAnsi="Calibri" w:cs="Calibri"/>
          <w:sz w:val="20"/>
        </w:rPr>
        <w:t xml:space="preserve">Umowę sporządzono w dwóch jednobrzmiących egzemplarzach, po jednym dla każdej ze stron. </w:t>
      </w:r>
    </w:p>
    <w:p w14:paraId="177462B7" w14:textId="77777777" w:rsidR="00245095" w:rsidRPr="004B5279" w:rsidRDefault="00245095" w:rsidP="00245095">
      <w:pPr>
        <w:pStyle w:val="Tekstpodstawowy"/>
        <w:spacing w:line="276" w:lineRule="auto"/>
        <w:jc w:val="both"/>
        <w:rPr>
          <w:rFonts w:ascii="Calibri" w:hAnsi="Calibri" w:cs="Calibri"/>
          <w:sz w:val="20"/>
        </w:rPr>
      </w:pPr>
    </w:p>
    <w:p w14:paraId="66FBC68B" w14:textId="77777777" w:rsidR="00245095" w:rsidRPr="004B5279" w:rsidRDefault="00245095" w:rsidP="00245095">
      <w:pPr>
        <w:pStyle w:val="Tekstpodstawowy"/>
        <w:spacing w:line="276" w:lineRule="auto"/>
        <w:ind w:left="720"/>
        <w:jc w:val="both"/>
        <w:rPr>
          <w:rFonts w:ascii="Calibri" w:hAnsi="Calibri" w:cs="Calibri"/>
          <w:sz w:val="20"/>
        </w:rPr>
      </w:pPr>
    </w:p>
    <w:p w14:paraId="63FCA7F2" w14:textId="77777777" w:rsidR="00245095" w:rsidRPr="004B5279" w:rsidRDefault="00245095" w:rsidP="00245095">
      <w:pPr>
        <w:pStyle w:val="Tekstpodstawowy"/>
        <w:spacing w:line="276" w:lineRule="auto"/>
        <w:ind w:firstLine="708"/>
        <w:jc w:val="both"/>
        <w:rPr>
          <w:rFonts w:ascii="Calibri" w:hAnsi="Calibri" w:cs="Calibri"/>
          <w:b/>
          <w:sz w:val="20"/>
        </w:rPr>
      </w:pPr>
      <w:r w:rsidRPr="004B5279">
        <w:rPr>
          <w:rFonts w:ascii="Calibri" w:hAnsi="Calibri" w:cs="Calibri"/>
          <w:b/>
          <w:sz w:val="20"/>
        </w:rPr>
        <w:t>ZLECENIOBIORCA:</w:t>
      </w:r>
      <w:r w:rsidRPr="004B5279">
        <w:rPr>
          <w:rFonts w:ascii="Calibri" w:hAnsi="Calibri" w:cs="Calibri"/>
          <w:b/>
          <w:sz w:val="20"/>
        </w:rPr>
        <w:tab/>
      </w:r>
      <w:r w:rsidRPr="004B5279">
        <w:rPr>
          <w:rFonts w:ascii="Calibri" w:hAnsi="Calibri" w:cs="Calibri"/>
          <w:b/>
          <w:sz w:val="20"/>
        </w:rPr>
        <w:tab/>
      </w:r>
      <w:r w:rsidRPr="004B5279">
        <w:rPr>
          <w:rFonts w:ascii="Calibri" w:hAnsi="Calibri" w:cs="Calibri"/>
          <w:b/>
          <w:sz w:val="20"/>
        </w:rPr>
        <w:tab/>
      </w:r>
      <w:r w:rsidRPr="004B5279">
        <w:rPr>
          <w:rFonts w:ascii="Calibri" w:hAnsi="Calibri" w:cs="Calibri"/>
          <w:b/>
          <w:sz w:val="20"/>
        </w:rPr>
        <w:tab/>
      </w:r>
      <w:r w:rsidRPr="004B5279">
        <w:rPr>
          <w:rFonts w:ascii="Calibri" w:hAnsi="Calibri" w:cs="Calibri"/>
          <w:b/>
          <w:sz w:val="20"/>
        </w:rPr>
        <w:tab/>
      </w:r>
      <w:r w:rsidRPr="004B5279">
        <w:rPr>
          <w:rFonts w:ascii="Calibri" w:hAnsi="Calibri" w:cs="Calibri"/>
          <w:b/>
          <w:sz w:val="20"/>
        </w:rPr>
        <w:tab/>
      </w:r>
      <w:r w:rsidRPr="004B5279">
        <w:rPr>
          <w:rFonts w:ascii="Calibri" w:hAnsi="Calibri" w:cs="Calibri"/>
          <w:b/>
          <w:sz w:val="20"/>
        </w:rPr>
        <w:tab/>
        <w:t>ZLECENIODAWCA:</w:t>
      </w:r>
    </w:p>
    <w:p w14:paraId="6EC3ECDE" w14:textId="77777777" w:rsidR="00245095" w:rsidRPr="004B5279" w:rsidRDefault="00245095" w:rsidP="00245095">
      <w:pPr>
        <w:pStyle w:val="Tekstpodstawowy"/>
        <w:spacing w:line="276" w:lineRule="auto"/>
        <w:jc w:val="both"/>
        <w:rPr>
          <w:rFonts w:ascii="Calibri" w:hAnsi="Calibri" w:cs="Calibri"/>
          <w:b/>
          <w:sz w:val="20"/>
        </w:rPr>
      </w:pPr>
    </w:p>
    <w:p w14:paraId="6D62E773" w14:textId="785D8765" w:rsidR="00245095" w:rsidRDefault="00245095" w:rsidP="00245095">
      <w:pPr>
        <w:pStyle w:val="Tekstpodstawowy"/>
        <w:spacing w:line="276" w:lineRule="auto"/>
        <w:jc w:val="both"/>
        <w:rPr>
          <w:rFonts w:ascii="Calibri" w:eastAsiaTheme="minorEastAsia" w:hAnsi="Calibri" w:cs="Calibri"/>
          <w:b/>
          <w:sz w:val="20"/>
        </w:rPr>
      </w:pPr>
    </w:p>
    <w:p w14:paraId="37201984" w14:textId="657F9F1D" w:rsidR="00BA6B8B" w:rsidRDefault="00BA6B8B" w:rsidP="00245095">
      <w:pPr>
        <w:pStyle w:val="Tekstpodstawowy"/>
        <w:spacing w:line="276" w:lineRule="auto"/>
        <w:jc w:val="both"/>
        <w:rPr>
          <w:rFonts w:ascii="Calibri" w:eastAsiaTheme="minorEastAsia" w:hAnsi="Calibri" w:cs="Calibri"/>
          <w:b/>
          <w:sz w:val="20"/>
        </w:rPr>
      </w:pPr>
    </w:p>
    <w:p w14:paraId="6C080448" w14:textId="77777777" w:rsidR="00BA6B8B" w:rsidRDefault="00BA6B8B" w:rsidP="00245095">
      <w:pPr>
        <w:pStyle w:val="Tekstpodstawowy"/>
        <w:spacing w:line="276" w:lineRule="auto"/>
        <w:jc w:val="both"/>
        <w:rPr>
          <w:rFonts w:ascii="Calibri" w:eastAsiaTheme="minorEastAsia" w:hAnsi="Calibri" w:cs="Calibri"/>
          <w:b/>
          <w:sz w:val="20"/>
        </w:rPr>
      </w:pPr>
    </w:p>
    <w:p w14:paraId="7882F006" w14:textId="77777777" w:rsidR="00BA6B8B" w:rsidRPr="00BA6B8B" w:rsidRDefault="00BA6B8B" w:rsidP="00245095">
      <w:pPr>
        <w:pStyle w:val="Tekstpodstawowy"/>
        <w:spacing w:line="276" w:lineRule="auto"/>
        <w:jc w:val="both"/>
        <w:rPr>
          <w:rFonts w:ascii="Calibri" w:eastAsiaTheme="minorEastAsia" w:hAnsi="Calibri" w:cs="Calibri"/>
          <w:b/>
          <w:sz w:val="20"/>
        </w:rPr>
      </w:pPr>
    </w:p>
    <w:p w14:paraId="065608B6" w14:textId="77777777" w:rsidR="00245095" w:rsidRPr="004B5279" w:rsidRDefault="00245095" w:rsidP="00245095">
      <w:pPr>
        <w:pStyle w:val="Tekstpodstawowy"/>
        <w:spacing w:line="276" w:lineRule="auto"/>
        <w:jc w:val="both"/>
        <w:rPr>
          <w:rFonts w:ascii="Calibri" w:hAnsi="Calibri" w:cs="Calibri"/>
          <w:b/>
          <w:sz w:val="20"/>
        </w:rPr>
      </w:pPr>
    </w:p>
    <w:p w14:paraId="2D98F12E" w14:textId="77777777" w:rsidR="00245095" w:rsidRPr="004B5279" w:rsidRDefault="00245095" w:rsidP="00245095">
      <w:pPr>
        <w:pStyle w:val="Tekstpodstawowy"/>
        <w:spacing w:line="276" w:lineRule="auto"/>
        <w:jc w:val="both"/>
        <w:rPr>
          <w:rFonts w:ascii="Calibri" w:hAnsi="Calibri" w:cs="Calibri"/>
          <w:sz w:val="20"/>
        </w:rPr>
      </w:pPr>
      <w:r w:rsidRPr="004B5279">
        <w:rPr>
          <w:rFonts w:ascii="Calibri" w:hAnsi="Calibri" w:cs="Calibri"/>
          <w:sz w:val="20"/>
        </w:rPr>
        <w:t>Załączniki do umowy:</w:t>
      </w:r>
    </w:p>
    <w:p w14:paraId="5F693AFD" w14:textId="77777777" w:rsidR="00245095" w:rsidRPr="004B5279" w:rsidRDefault="00245095" w:rsidP="00234641">
      <w:pPr>
        <w:pStyle w:val="Tekstpodstawowy"/>
        <w:numPr>
          <w:ilvl w:val="0"/>
          <w:numId w:val="10"/>
        </w:numPr>
        <w:suppressAutoHyphens/>
        <w:autoSpaceDN w:val="0"/>
        <w:spacing w:line="276" w:lineRule="auto"/>
        <w:jc w:val="both"/>
        <w:textAlignment w:val="baseline"/>
        <w:rPr>
          <w:sz w:val="20"/>
        </w:rPr>
      </w:pPr>
      <w:r w:rsidRPr="004B5279">
        <w:rPr>
          <w:rFonts w:ascii="Calibri" w:hAnsi="Calibri" w:cs="Calibri"/>
          <w:sz w:val="20"/>
        </w:rPr>
        <w:t>DEKLARACJA CZŁONKOWSKA FORUM PRACOWNIKÓW KADR SAMORZĄDÓW LOKALNYCH WOJEWÓDZTWA MAZOWIECKIEGO przy Fundacji Rozwoju Demokracji Lokalnej Centrum Mazowsze</w:t>
      </w:r>
    </w:p>
    <w:p w14:paraId="6308EE79" w14:textId="77777777" w:rsidR="00245095" w:rsidRPr="004B5279" w:rsidRDefault="00245095" w:rsidP="00234641">
      <w:pPr>
        <w:pStyle w:val="Tekstpodstawowy"/>
        <w:numPr>
          <w:ilvl w:val="0"/>
          <w:numId w:val="9"/>
        </w:numPr>
        <w:suppressAutoHyphens/>
        <w:autoSpaceDN w:val="0"/>
        <w:spacing w:line="276" w:lineRule="auto"/>
        <w:jc w:val="both"/>
        <w:textAlignment w:val="baseline"/>
        <w:rPr>
          <w:sz w:val="20"/>
        </w:rPr>
      </w:pPr>
      <w:r w:rsidRPr="004B5279">
        <w:rPr>
          <w:rFonts w:ascii="Calibri" w:hAnsi="Calibri" w:cs="Calibri"/>
          <w:sz w:val="20"/>
        </w:rPr>
        <w:t>DEKLARACJA CZŁONKOSTWA W FORUM PRACOWNIKÓW KADR INFORMACJA dotycząca przetwarzania danych osobowych w zakresie uczestnictwa w Forum Pracowników Kadr Samorządów Lokalnych Województwa Mazowieckiego</w:t>
      </w:r>
    </w:p>
    <w:p w14:paraId="68B18DBE" w14:textId="77777777" w:rsidR="00245095" w:rsidRDefault="00245095" w:rsidP="00245095">
      <w:pPr>
        <w:pageBreakBefore/>
        <w:spacing w:line="276" w:lineRule="auto"/>
        <w:jc w:val="both"/>
        <w:rPr>
          <w:rFonts w:ascii="Calibri" w:hAnsi="Calibri" w:cs="Calibri"/>
          <w:b/>
        </w:rPr>
      </w:pPr>
    </w:p>
    <w:p w14:paraId="7E97A08A" w14:textId="77777777" w:rsidR="00245095" w:rsidRPr="004B5279" w:rsidRDefault="00245095" w:rsidP="00245095">
      <w:pPr>
        <w:pStyle w:val="Zwykytekst"/>
        <w:spacing w:line="276" w:lineRule="auto"/>
        <w:jc w:val="center"/>
        <w:rPr>
          <w:rFonts w:ascii="Calibri" w:hAnsi="Calibri" w:cs="Calibri"/>
          <w:b/>
          <w:color w:val="0F243E"/>
          <w:sz w:val="24"/>
          <w:szCs w:val="24"/>
        </w:rPr>
      </w:pPr>
      <w:r w:rsidRPr="004B5279">
        <w:rPr>
          <w:rFonts w:ascii="Calibri" w:hAnsi="Calibri" w:cs="Calibri"/>
          <w:b/>
          <w:color w:val="0F243E"/>
          <w:sz w:val="24"/>
          <w:szCs w:val="24"/>
        </w:rPr>
        <w:t xml:space="preserve">DEKLARACJA CZŁONKOWSKA </w:t>
      </w:r>
    </w:p>
    <w:p w14:paraId="19F6CB44" w14:textId="77777777" w:rsidR="00245095" w:rsidRPr="004B5279" w:rsidRDefault="00245095" w:rsidP="00245095">
      <w:pPr>
        <w:pStyle w:val="Zwykytekst"/>
        <w:spacing w:line="276" w:lineRule="auto"/>
        <w:jc w:val="center"/>
        <w:rPr>
          <w:rFonts w:ascii="Calibri" w:hAnsi="Calibri" w:cs="Calibri"/>
          <w:b/>
          <w:color w:val="0F243E"/>
          <w:sz w:val="24"/>
          <w:szCs w:val="24"/>
          <w:shd w:val="clear" w:color="auto" w:fill="FFFF00"/>
        </w:rPr>
      </w:pPr>
      <w:r w:rsidRPr="004B5279">
        <w:rPr>
          <w:rFonts w:ascii="Calibri" w:hAnsi="Calibri" w:cs="Calibri"/>
          <w:b/>
          <w:color w:val="0F243E"/>
          <w:sz w:val="24"/>
          <w:szCs w:val="24"/>
        </w:rPr>
        <w:t>FORUM PRACOWNIKÓW KADR</w:t>
      </w:r>
      <w:r w:rsidRPr="004B5279">
        <w:rPr>
          <w:rFonts w:ascii="Calibri" w:hAnsi="Calibri" w:cs="Calibri"/>
          <w:b/>
          <w:color w:val="0F243E"/>
          <w:sz w:val="24"/>
          <w:szCs w:val="24"/>
          <w:shd w:val="clear" w:color="auto" w:fill="FFFF00"/>
        </w:rPr>
        <w:t xml:space="preserve"> </w:t>
      </w:r>
    </w:p>
    <w:p w14:paraId="2BE0B05E" w14:textId="77777777" w:rsidR="00245095" w:rsidRPr="004B5279" w:rsidRDefault="00245095" w:rsidP="00245095">
      <w:pPr>
        <w:pStyle w:val="Zwykytekst"/>
        <w:shd w:val="clear" w:color="auto" w:fill="FFFFFF"/>
        <w:spacing w:line="276" w:lineRule="auto"/>
        <w:jc w:val="center"/>
        <w:rPr>
          <w:rFonts w:ascii="Calibri" w:hAnsi="Calibri" w:cs="Calibri"/>
          <w:b/>
          <w:color w:val="0F243E"/>
          <w:sz w:val="24"/>
          <w:szCs w:val="24"/>
          <w:shd w:val="clear" w:color="auto" w:fill="FFFF00"/>
        </w:rPr>
      </w:pPr>
      <w:r w:rsidRPr="004B5279">
        <w:rPr>
          <w:rFonts w:ascii="Calibri" w:hAnsi="Calibri" w:cs="Calibri"/>
          <w:b/>
          <w:color w:val="0F243E"/>
          <w:sz w:val="24"/>
          <w:szCs w:val="24"/>
        </w:rPr>
        <w:t>SAMORZĄDÓW LOKALNYCH WOJEWÓDZTWA MAZOWIECKIEGO</w:t>
      </w:r>
    </w:p>
    <w:p w14:paraId="65DAD69F" w14:textId="77777777" w:rsidR="00245095" w:rsidRPr="004B5279" w:rsidRDefault="00245095" w:rsidP="00245095">
      <w:pPr>
        <w:pStyle w:val="Zwykytekst"/>
        <w:shd w:val="clear" w:color="auto" w:fill="FFFFFF"/>
        <w:spacing w:line="276" w:lineRule="auto"/>
        <w:jc w:val="center"/>
        <w:rPr>
          <w:sz w:val="24"/>
          <w:szCs w:val="24"/>
        </w:rPr>
      </w:pPr>
      <w:r w:rsidRPr="004B5279">
        <w:rPr>
          <w:rFonts w:ascii="Calibri" w:hAnsi="Calibri" w:cs="Calibri"/>
          <w:b/>
          <w:color w:val="0F243E"/>
          <w:sz w:val="24"/>
          <w:szCs w:val="24"/>
        </w:rPr>
        <w:t>przy Fundacji Rozwoju Demokracji Lokalnej Centrum Mazowsze</w:t>
      </w:r>
    </w:p>
    <w:p w14:paraId="2FB51A32" w14:textId="77777777" w:rsidR="00245095" w:rsidRDefault="00245095" w:rsidP="00245095">
      <w:pPr>
        <w:pStyle w:val="Zwykytekst"/>
        <w:spacing w:line="276" w:lineRule="auto"/>
        <w:jc w:val="both"/>
        <w:rPr>
          <w:rFonts w:ascii="Calibri" w:hAnsi="Calibri" w:cs="Calibri"/>
          <w:b/>
          <w:color w:val="0F243E"/>
          <w:sz w:val="22"/>
          <w:szCs w:val="22"/>
        </w:rPr>
      </w:pPr>
    </w:p>
    <w:p w14:paraId="51BACE20" w14:textId="77777777" w:rsidR="00245095" w:rsidRPr="004B5279" w:rsidRDefault="00245095" w:rsidP="00245095">
      <w:pPr>
        <w:spacing w:before="360" w:line="276" w:lineRule="auto"/>
        <w:jc w:val="both"/>
        <w:rPr>
          <w:rFonts w:ascii="Calibri" w:hAnsi="Calibri" w:cs="Calibri"/>
          <w:color w:val="0F243E"/>
          <w:sz w:val="22"/>
          <w:szCs w:val="22"/>
        </w:rPr>
      </w:pPr>
      <w:r w:rsidRPr="004B5279">
        <w:rPr>
          <w:rFonts w:ascii="Calibri" w:hAnsi="Calibri" w:cs="Calibri"/>
          <w:color w:val="0F243E"/>
          <w:sz w:val="22"/>
          <w:szCs w:val="22"/>
        </w:rPr>
        <w:t>Imię i nazwisko:</w:t>
      </w:r>
      <w:r w:rsidRPr="004B5279">
        <w:rPr>
          <w:rFonts w:ascii="Calibri" w:hAnsi="Calibri" w:cs="Calibri"/>
          <w:color w:val="0F243E"/>
          <w:sz w:val="22"/>
          <w:szCs w:val="22"/>
        </w:rPr>
        <w:tab/>
      </w:r>
      <w:r w:rsidRPr="004B5279">
        <w:rPr>
          <w:rFonts w:ascii="Calibri" w:hAnsi="Calibri" w:cs="Calibri"/>
          <w:color w:val="0F243E"/>
          <w:sz w:val="22"/>
          <w:szCs w:val="22"/>
        </w:rPr>
        <w:tab/>
        <w:t>………………………………..………………………………………………………………</w:t>
      </w:r>
    </w:p>
    <w:p w14:paraId="068272ED" w14:textId="77777777" w:rsidR="00245095" w:rsidRPr="004B5279" w:rsidRDefault="00245095" w:rsidP="00245095">
      <w:pPr>
        <w:spacing w:before="360" w:line="276" w:lineRule="auto"/>
        <w:jc w:val="both"/>
        <w:rPr>
          <w:rFonts w:ascii="Calibri" w:hAnsi="Calibri" w:cs="Calibri"/>
          <w:color w:val="0F243E"/>
          <w:sz w:val="22"/>
          <w:szCs w:val="22"/>
        </w:rPr>
      </w:pPr>
      <w:r w:rsidRPr="004B5279">
        <w:rPr>
          <w:rFonts w:ascii="Calibri" w:hAnsi="Calibri" w:cs="Calibri"/>
          <w:color w:val="0F243E"/>
          <w:sz w:val="22"/>
          <w:szCs w:val="22"/>
        </w:rPr>
        <w:t>Pełna nazwa jednostki</w:t>
      </w:r>
      <w:r w:rsidRPr="004B5279">
        <w:rPr>
          <w:rFonts w:ascii="Calibri" w:hAnsi="Calibri" w:cs="Calibri"/>
          <w:color w:val="0F243E"/>
          <w:sz w:val="22"/>
          <w:szCs w:val="22"/>
        </w:rPr>
        <w:tab/>
      </w:r>
      <w:r w:rsidRPr="004B5279">
        <w:rPr>
          <w:rFonts w:ascii="Calibri" w:hAnsi="Calibri" w:cs="Calibri"/>
          <w:color w:val="0F243E"/>
          <w:sz w:val="22"/>
          <w:szCs w:val="22"/>
        </w:rPr>
        <w:tab/>
        <w:t>………………………………..………………………………………………………………</w:t>
      </w:r>
    </w:p>
    <w:p w14:paraId="557FA4A5" w14:textId="77777777" w:rsidR="00245095" w:rsidRPr="004B5279" w:rsidRDefault="00245095" w:rsidP="00245095">
      <w:pPr>
        <w:spacing w:before="360" w:line="276" w:lineRule="auto"/>
        <w:jc w:val="both"/>
        <w:rPr>
          <w:rFonts w:ascii="Calibri" w:hAnsi="Calibri" w:cs="Calibri"/>
          <w:color w:val="0F243E"/>
          <w:sz w:val="22"/>
          <w:szCs w:val="22"/>
        </w:rPr>
      </w:pPr>
      <w:r w:rsidRPr="004B5279">
        <w:rPr>
          <w:rFonts w:ascii="Calibri" w:hAnsi="Calibri" w:cs="Calibri"/>
          <w:color w:val="0F243E"/>
          <w:sz w:val="22"/>
          <w:szCs w:val="22"/>
        </w:rPr>
        <w:t>Funkcja pełniona:</w:t>
      </w:r>
      <w:r w:rsidRPr="004B5279">
        <w:rPr>
          <w:rFonts w:ascii="Calibri" w:hAnsi="Calibri" w:cs="Calibri"/>
          <w:color w:val="0F243E"/>
          <w:sz w:val="22"/>
          <w:szCs w:val="22"/>
        </w:rPr>
        <w:tab/>
      </w:r>
      <w:r w:rsidRPr="004B5279">
        <w:rPr>
          <w:rFonts w:ascii="Calibri" w:hAnsi="Calibri" w:cs="Calibri"/>
          <w:color w:val="0F243E"/>
          <w:sz w:val="22"/>
          <w:szCs w:val="22"/>
        </w:rPr>
        <w:tab/>
        <w:t>….……………………………..………………………………………………………………</w:t>
      </w:r>
    </w:p>
    <w:p w14:paraId="1CDC30C6" w14:textId="77777777" w:rsidR="00245095" w:rsidRPr="004B5279" w:rsidRDefault="00245095" w:rsidP="00245095">
      <w:pPr>
        <w:spacing w:before="360" w:line="276" w:lineRule="auto"/>
        <w:jc w:val="both"/>
        <w:rPr>
          <w:rFonts w:ascii="Calibri" w:hAnsi="Calibri" w:cs="Calibri"/>
          <w:color w:val="0F243E"/>
          <w:sz w:val="22"/>
          <w:szCs w:val="22"/>
        </w:rPr>
      </w:pPr>
      <w:r w:rsidRPr="004B5279">
        <w:rPr>
          <w:rFonts w:ascii="Calibri" w:hAnsi="Calibri" w:cs="Calibri"/>
          <w:color w:val="0F243E"/>
          <w:sz w:val="22"/>
          <w:szCs w:val="22"/>
        </w:rPr>
        <w:t>Telefon:</w:t>
      </w:r>
      <w:r w:rsidRPr="004B5279">
        <w:rPr>
          <w:rFonts w:ascii="Calibri" w:hAnsi="Calibri" w:cs="Calibri"/>
          <w:color w:val="0F243E"/>
          <w:sz w:val="22"/>
          <w:szCs w:val="22"/>
        </w:rPr>
        <w:tab/>
      </w:r>
      <w:r w:rsidRPr="004B5279">
        <w:rPr>
          <w:rFonts w:ascii="Calibri" w:hAnsi="Calibri" w:cs="Calibri"/>
          <w:color w:val="0F243E"/>
          <w:sz w:val="22"/>
          <w:szCs w:val="22"/>
        </w:rPr>
        <w:tab/>
      </w:r>
      <w:r w:rsidRPr="004B5279">
        <w:rPr>
          <w:rFonts w:ascii="Calibri" w:hAnsi="Calibri" w:cs="Calibri"/>
          <w:color w:val="0F243E"/>
          <w:sz w:val="22"/>
          <w:szCs w:val="22"/>
        </w:rPr>
        <w:tab/>
        <w:t>….……………………………..………………………………………………………………</w:t>
      </w:r>
    </w:p>
    <w:p w14:paraId="4647E5CF" w14:textId="77777777" w:rsidR="00245095" w:rsidRPr="004B5279" w:rsidRDefault="00245095" w:rsidP="00245095">
      <w:pPr>
        <w:spacing w:before="360" w:line="276" w:lineRule="auto"/>
        <w:jc w:val="both"/>
        <w:rPr>
          <w:rFonts w:ascii="Calibri" w:hAnsi="Calibri" w:cs="Calibri"/>
          <w:color w:val="0F243E"/>
          <w:sz w:val="22"/>
          <w:szCs w:val="22"/>
        </w:rPr>
      </w:pPr>
      <w:r w:rsidRPr="004B5279">
        <w:rPr>
          <w:rFonts w:ascii="Calibri" w:hAnsi="Calibri" w:cs="Calibri"/>
          <w:color w:val="0F243E"/>
          <w:sz w:val="22"/>
          <w:szCs w:val="22"/>
        </w:rPr>
        <w:t>e-mail:</w:t>
      </w:r>
      <w:r w:rsidRPr="004B5279">
        <w:rPr>
          <w:rFonts w:ascii="Calibri" w:hAnsi="Calibri" w:cs="Calibri"/>
          <w:color w:val="0F243E"/>
          <w:sz w:val="22"/>
          <w:szCs w:val="22"/>
        </w:rPr>
        <w:tab/>
      </w:r>
      <w:r w:rsidRPr="004B5279">
        <w:rPr>
          <w:rFonts w:ascii="Calibri" w:hAnsi="Calibri" w:cs="Calibri"/>
          <w:color w:val="0F243E"/>
          <w:sz w:val="22"/>
          <w:szCs w:val="22"/>
        </w:rPr>
        <w:tab/>
      </w:r>
      <w:r w:rsidRPr="004B5279">
        <w:rPr>
          <w:rFonts w:ascii="Calibri" w:hAnsi="Calibri" w:cs="Calibri"/>
          <w:color w:val="0F243E"/>
          <w:sz w:val="22"/>
          <w:szCs w:val="22"/>
        </w:rPr>
        <w:tab/>
      </w:r>
      <w:r w:rsidRPr="004B5279">
        <w:rPr>
          <w:rFonts w:ascii="Calibri" w:hAnsi="Calibri" w:cs="Calibri"/>
          <w:color w:val="0F243E"/>
          <w:sz w:val="22"/>
          <w:szCs w:val="22"/>
        </w:rPr>
        <w:tab/>
        <w:t>……………………………………………..………………………………………………….</w:t>
      </w:r>
    </w:p>
    <w:p w14:paraId="4F4813C9" w14:textId="77777777" w:rsidR="00245095" w:rsidRPr="004B5279" w:rsidRDefault="00245095" w:rsidP="00245095">
      <w:pPr>
        <w:spacing w:line="276" w:lineRule="auto"/>
        <w:jc w:val="both"/>
        <w:rPr>
          <w:rFonts w:ascii="Calibri" w:hAnsi="Calibri" w:cs="Calibri"/>
          <w:b/>
          <w:color w:val="0F243E"/>
          <w:sz w:val="22"/>
          <w:szCs w:val="22"/>
        </w:rPr>
      </w:pPr>
    </w:p>
    <w:p w14:paraId="1B2BDAD7" w14:textId="77777777" w:rsidR="00245095" w:rsidRPr="004B5279" w:rsidRDefault="00245095" w:rsidP="00245095">
      <w:pPr>
        <w:spacing w:line="276" w:lineRule="auto"/>
        <w:jc w:val="both"/>
        <w:rPr>
          <w:rFonts w:ascii="Calibri" w:hAnsi="Calibri" w:cs="Calibri"/>
          <w:b/>
          <w:color w:val="0F243E"/>
          <w:sz w:val="22"/>
          <w:szCs w:val="22"/>
        </w:rPr>
      </w:pPr>
      <w:r w:rsidRPr="004B5279">
        <w:rPr>
          <w:rFonts w:ascii="Calibri" w:hAnsi="Calibri" w:cs="Calibri"/>
          <w:b/>
          <w:color w:val="0F243E"/>
          <w:sz w:val="22"/>
          <w:szCs w:val="22"/>
        </w:rPr>
        <w:t>Dane do FV</w:t>
      </w:r>
    </w:p>
    <w:p w14:paraId="7C773541" w14:textId="77777777" w:rsidR="00245095" w:rsidRPr="004B5279" w:rsidRDefault="00245095" w:rsidP="00245095">
      <w:pPr>
        <w:spacing w:line="276" w:lineRule="auto"/>
        <w:jc w:val="both"/>
        <w:rPr>
          <w:rFonts w:ascii="Calibri" w:hAnsi="Calibri" w:cs="Calibri"/>
          <w:b/>
          <w:color w:val="0F243E"/>
          <w:sz w:val="22"/>
          <w:szCs w:val="22"/>
        </w:rPr>
      </w:pPr>
    </w:p>
    <w:p w14:paraId="044305F0" w14:textId="77777777" w:rsidR="00245095" w:rsidRPr="004B5279" w:rsidRDefault="00245095" w:rsidP="00245095">
      <w:pPr>
        <w:spacing w:line="276" w:lineRule="auto"/>
        <w:jc w:val="both"/>
        <w:rPr>
          <w:rFonts w:ascii="Calibri" w:hAnsi="Calibri" w:cs="Calibri"/>
          <w:b/>
          <w:color w:val="0F243E"/>
          <w:sz w:val="22"/>
          <w:szCs w:val="22"/>
        </w:rPr>
      </w:pPr>
      <w:r w:rsidRPr="004B5279">
        <w:rPr>
          <w:rFonts w:ascii="Calibri" w:hAnsi="Calibri" w:cs="Calibri"/>
          <w:b/>
          <w:color w:val="0F243E"/>
          <w:sz w:val="22"/>
          <w:szCs w:val="22"/>
        </w:rPr>
        <w:t xml:space="preserve">Nabywca </w:t>
      </w:r>
    </w:p>
    <w:p w14:paraId="1A477D77" w14:textId="77777777" w:rsidR="00245095" w:rsidRPr="004B5279" w:rsidRDefault="00245095" w:rsidP="00245095">
      <w:pPr>
        <w:spacing w:before="360" w:after="160" w:line="276" w:lineRule="auto"/>
        <w:jc w:val="both"/>
        <w:rPr>
          <w:rFonts w:ascii="Calibri" w:hAnsi="Calibri" w:cs="Calibri"/>
          <w:color w:val="0F243E"/>
          <w:sz w:val="22"/>
          <w:szCs w:val="22"/>
        </w:rPr>
      </w:pPr>
      <w:r w:rsidRPr="004B5279">
        <w:rPr>
          <w:rFonts w:ascii="Calibri" w:hAnsi="Calibri" w:cs="Calibri"/>
          <w:color w:val="0F243E"/>
          <w:sz w:val="22"/>
          <w:szCs w:val="22"/>
        </w:rPr>
        <w:t>Nazwa jednostki</w:t>
      </w:r>
      <w:r w:rsidRPr="004B5279">
        <w:rPr>
          <w:rFonts w:ascii="Calibri" w:hAnsi="Calibri" w:cs="Calibri"/>
          <w:color w:val="0F243E"/>
          <w:sz w:val="22"/>
          <w:szCs w:val="22"/>
        </w:rPr>
        <w:tab/>
        <w:t>………………………………………………………..………………………………………………………………</w:t>
      </w:r>
    </w:p>
    <w:p w14:paraId="43A4F753" w14:textId="77777777" w:rsidR="00245095" w:rsidRPr="004B5279" w:rsidRDefault="00245095" w:rsidP="00245095">
      <w:pPr>
        <w:spacing w:before="360" w:after="160" w:line="276" w:lineRule="auto"/>
        <w:jc w:val="both"/>
        <w:rPr>
          <w:rFonts w:ascii="Calibri" w:hAnsi="Calibri" w:cs="Calibri"/>
          <w:color w:val="0F243E"/>
          <w:sz w:val="22"/>
          <w:szCs w:val="22"/>
        </w:rPr>
      </w:pPr>
      <w:r w:rsidRPr="004B5279">
        <w:rPr>
          <w:rFonts w:ascii="Calibri" w:hAnsi="Calibri" w:cs="Calibri"/>
          <w:color w:val="0F243E"/>
          <w:sz w:val="22"/>
          <w:szCs w:val="22"/>
        </w:rPr>
        <w:t>Adres:</w:t>
      </w:r>
      <w:r w:rsidRPr="004B5279">
        <w:rPr>
          <w:rFonts w:ascii="Calibri" w:hAnsi="Calibri" w:cs="Calibri"/>
          <w:color w:val="0F243E"/>
          <w:sz w:val="22"/>
          <w:szCs w:val="22"/>
        </w:rPr>
        <w:tab/>
      </w:r>
      <w:r w:rsidRPr="004B5279">
        <w:rPr>
          <w:rFonts w:ascii="Calibri" w:hAnsi="Calibri" w:cs="Calibri"/>
          <w:color w:val="0F243E"/>
          <w:sz w:val="22"/>
          <w:szCs w:val="22"/>
        </w:rPr>
        <w:tab/>
      </w:r>
      <w:r w:rsidRPr="004B5279">
        <w:rPr>
          <w:rFonts w:ascii="Calibri" w:hAnsi="Calibri" w:cs="Calibri"/>
          <w:color w:val="0F243E"/>
          <w:sz w:val="22"/>
          <w:szCs w:val="22"/>
        </w:rPr>
        <w:tab/>
        <w:t>………………………………………………………..………………………………………………………………</w:t>
      </w:r>
    </w:p>
    <w:p w14:paraId="2AB114BA" w14:textId="77777777" w:rsidR="00245095" w:rsidRPr="004B5279" w:rsidRDefault="00245095" w:rsidP="00245095">
      <w:pPr>
        <w:spacing w:before="360" w:after="160" w:line="276" w:lineRule="auto"/>
        <w:jc w:val="both"/>
        <w:rPr>
          <w:rFonts w:ascii="Calibri" w:hAnsi="Calibri" w:cs="Calibri"/>
          <w:color w:val="0F243E"/>
          <w:sz w:val="22"/>
          <w:szCs w:val="22"/>
        </w:rPr>
      </w:pPr>
      <w:r w:rsidRPr="004B5279">
        <w:rPr>
          <w:rFonts w:ascii="Calibri" w:hAnsi="Calibri" w:cs="Calibri"/>
          <w:color w:val="0F243E"/>
          <w:sz w:val="22"/>
          <w:szCs w:val="22"/>
        </w:rPr>
        <w:t>NIP</w:t>
      </w:r>
      <w:r w:rsidRPr="004B5279">
        <w:rPr>
          <w:rFonts w:ascii="Calibri" w:hAnsi="Calibri" w:cs="Calibri"/>
          <w:color w:val="0F243E"/>
          <w:sz w:val="22"/>
          <w:szCs w:val="22"/>
        </w:rPr>
        <w:tab/>
      </w:r>
      <w:r w:rsidRPr="004B5279">
        <w:rPr>
          <w:rFonts w:ascii="Calibri" w:hAnsi="Calibri" w:cs="Calibri"/>
          <w:color w:val="0F243E"/>
          <w:sz w:val="22"/>
          <w:szCs w:val="22"/>
        </w:rPr>
        <w:tab/>
      </w:r>
      <w:r w:rsidRPr="004B5279">
        <w:rPr>
          <w:rFonts w:ascii="Calibri" w:hAnsi="Calibri" w:cs="Calibri"/>
          <w:color w:val="0F243E"/>
          <w:sz w:val="22"/>
          <w:szCs w:val="22"/>
        </w:rPr>
        <w:tab/>
        <w:t>………………………………………………………..………………………………………………………………</w:t>
      </w:r>
    </w:p>
    <w:p w14:paraId="6674FAC9" w14:textId="77777777" w:rsidR="00245095" w:rsidRPr="004B5279" w:rsidRDefault="00245095" w:rsidP="00245095">
      <w:pPr>
        <w:spacing w:line="276" w:lineRule="auto"/>
        <w:jc w:val="both"/>
        <w:rPr>
          <w:rFonts w:ascii="Calibri" w:hAnsi="Calibri" w:cs="Calibri"/>
          <w:b/>
          <w:color w:val="0F243E"/>
          <w:sz w:val="22"/>
          <w:szCs w:val="22"/>
        </w:rPr>
      </w:pPr>
      <w:r w:rsidRPr="004B5279">
        <w:rPr>
          <w:rFonts w:ascii="Calibri" w:hAnsi="Calibri" w:cs="Calibri"/>
          <w:b/>
          <w:color w:val="0F243E"/>
          <w:sz w:val="22"/>
          <w:szCs w:val="22"/>
        </w:rPr>
        <w:t xml:space="preserve">Odbiorca </w:t>
      </w:r>
    </w:p>
    <w:p w14:paraId="30C5DB58" w14:textId="77777777" w:rsidR="00245095" w:rsidRPr="004B5279" w:rsidRDefault="00245095" w:rsidP="00245095">
      <w:pPr>
        <w:spacing w:before="360" w:line="276" w:lineRule="auto"/>
        <w:jc w:val="both"/>
        <w:rPr>
          <w:rFonts w:ascii="Calibri" w:hAnsi="Calibri" w:cs="Calibri"/>
          <w:color w:val="0F243E"/>
          <w:sz w:val="22"/>
          <w:szCs w:val="22"/>
        </w:rPr>
      </w:pPr>
      <w:r w:rsidRPr="004B5279">
        <w:rPr>
          <w:rFonts w:ascii="Calibri" w:hAnsi="Calibri" w:cs="Calibri"/>
          <w:color w:val="0F243E"/>
          <w:sz w:val="22"/>
          <w:szCs w:val="22"/>
        </w:rPr>
        <w:t>Nazwa jednostki</w:t>
      </w:r>
      <w:r w:rsidRPr="004B5279">
        <w:rPr>
          <w:rFonts w:ascii="Calibri" w:hAnsi="Calibri" w:cs="Calibri"/>
          <w:color w:val="0F243E"/>
          <w:sz w:val="22"/>
          <w:szCs w:val="22"/>
        </w:rPr>
        <w:tab/>
        <w:t>………………………………………………………..………………………………………………………………</w:t>
      </w:r>
    </w:p>
    <w:p w14:paraId="317C8F25" w14:textId="77777777" w:rsidR="00245095" w:rsidRPr="004B5279" w:rsidRDefault="00245095" w:rsidP="00245095">
      <w:pPr>
        <w:spacing w:before="360" w:after="160" w:line="276" w:lineRule="auto"/>
        <w:jc w:val="both"/>
        <w:rPr>
          <w:rFonts w:ascii="Calibri" w:hAnsi="Calibri" w:cs="Calibri"/>
          <w:color w:val="0F243E"/>
          <w:sz w:val="22"/>
          <w:szCs w:val="22"/>
        </w:rPr>
      </w:pPr>
      <w:r w:rsidRPr="004B5279">
        <w:rPr>
          <w:rFonts w:ascii="Calibri" w:hAnsi="Calibri" w:cs="Calibri"/>
          <w:color w:val="0F243E"/>
          <w:sz w:val="22"/>
          <w:szCs w:val="22"/>
        </w:rPr>
        <w:t>Adres:</w:t>
      </w:r>
      <w:r w:rsidRPr="004B5279">
        <w:rPr>
          <w:rFonts w:ascii="Calibri" w:hAnsi="Calibri" w:cs="Calibri"/>
          <w:color w:val="0F243E"/>
          <w:sz w:val="22"/>
          <w:szCs w:val="22"/>
        </w:rPr>
        <w:tab/>
      </w:r>
      <w:r w:rsidRPr="004B5279">
        <w:rPr>
          <w:rFonts w:ascii="Calibri" w:hAnsi="Calibri" w:cs="Calibri"/>
          <w:color w:val="0F243E"/>
          <w:sz w:val="22"/>
          <w:szCs w:val="22"/>
        </w:rPr>
        <w:tab/>
      </w:r>
      <w:r w:rsidRPr="004B5279">
        <w:rPr>
          <w:rFonts w:ascii="Calibri" w:hAnsi="Calibri" w:cs="Calibri"/>
          <w:color w:val="0F243E"/>
          <w:sz w:val="22"/>
          <w:szCs w:val="22"/>
        </w:rPr>
        <w:tab/>
        <w:t>………………………………………………………..………………………………………………………………</w:t>
      </w:r>
    </w:p>
    <w:p w14:paraId="128C3F8F" w14:textId="77777777" w:rsidR="00245095" w:rsidRPr="004B5279" w:rsidRDefault="00245095" w:rsidP="00245095">
      <w:pPr>
        <w:spacing w:line="276" w:lineRule="auto"/>
        <w:jc w:val="both"/>
        <w:rPr>
          <w:rFonts w:ascii="Calibri" w:hAnsi="Calibri" w:cs="Calibri"/>
          <w:color w:val="0F243E"/>
          <w:sz w:val="22"/>
          <w:szCs w:val="22"/>
        </w:rPr>
      </w:pPr>
    </w:p>
    <w:p w14:paraId="296EFE82" w14:textId="77777777" w:rsidR="00245095" w:rsidRPr="004B5279" w:rsidRDefault="00245095" w:rsidP="00245095">
      <w:pPr>
        <w:spacing w:line="276" w:lineRule="auto"/>
        <w:jc w:val="both"/>
        <w:rPr>
          <w:rFonts w:ascii="Calibri" w:hAnsi="Calibri" w:cs="Calibri"/>
          <w:b/>
          <w:color w:val="0F243E"/>
          <w:sz w:val="22"/>
          <w:szCs w:val="22"/>
        </w:rPr>
      </w:pPr>
    </w:p>
    <w:p w14:paraId="2226857D" w14:textId="77777777" w:rsidR="00245095" w:rsidRPr="004B5279" w:rsidRDefault="00245095" w:rsidP="00245095">
      <w:pPr>
        <w:spacing w:line="276" w:lineRule="auto"/>
        <w:jc w:val="both"/>
        <w:rPr>
          <w:rFonts w:ascii="Calibri" w:hAnsi="Calibri" w:cs="Calibri"/>
          <w:color w:val="0F243E"/>
          <w:sz w:val="22"/>
          <w:szCs w:val="22"/>
        </w:rPr>
      </w:pPr>
    </w:p>
    <w:p w14:paraId="3ADBD218" w14:textId="77777777" w:rsidR="00245095" w:rsidRPr="004B5279" w:rsidRDefault="00245095" w:rsidP="00245095">
      <w:pPr>
        <w:spacing w:line="276" w:lineRule="auto"/>
        <w:jc w:val="center"/>
        <w:rPr>
          <w:rFonts w:ascii="Calibri" w:hAnsi="Calibri" w:cs="Calibri"/>
          <w:color w:val="0F243E"/>
          <w:sz w:val="22"/>
          <w:szCs w:val="22"/>
        </w:rPr>
      </w:pPr>
    </w:p>
    <w:p w14:paraId="1E17B9B7" w14:textId="77777777" w:rsidR="00245095" w:rsidRPr="004B5279" w:rsidRDefault="00245095" w:rsidP="00245095">
      <w:pPr>
        <w:spacing w:line="276" w:lineRule="auto"/>
        <w:jc w:val="center"/>
        <w:rPr>
          <w:rFonts w:ascii="Calibri" w:hAnsi="Calibri" w:cs="Calibri"/>
          <w:color w:val="0F243E"/>
          <w:sz w:val="22"/>
          <w:szCs w:val="22"/>
        </w:rPr>
      </w:pPr>
      <w:r w:rsidRPr="004B5279">
        <w:rPr>
          <w:rFonts w:ascii="Calibri" w:hAnsi="Calibri" w:cs="Calibri"/>
          <w:color w:val="0F243E"/>
          <w:sz w:val="22"/>
          <w:szCs w:val="22"/>
        </w:rPr>
        <w:t>Data:…………………..</w:t>
      </w:r>
      <w:r w:rsidRPr="004B5279">
        <w:rPr>
          <w:rFonts w:ascii="Calibri" w:hAnsi="Calibri" w:cs="Calibri"/>
          <w:color w:val="0F243E"/>
          <w:sz w:val="22"/>
          <w:szCs w:val="22"/>
        </w:rPr>
        <w:tab/>
        <w:t>Pieczęć jednostki:…………………………...</w:t>
      </w:r>
      <w:r w:rsidRPr="004B5279">
        <w:rPr>
          <w:rFonts w:ascii="Calibri" w:hAnsi="Calibri" w:cs="Calibri"/>
          <w:color w:val="0F243E"/>
          <w:sz w:val="22"/>
          <w:szCs w:val="22"/>
        </w:rPr>
        <w:tab/>
      </w:r>
      <w:r w:rsidRPr="004B5279">
        <w:rPr>
          <w:rFonts w:ascii="Calibri" w:hAnsi="Calibri" w:cs="Calibri"/>
          <w:color w:val="0F243E"/>
          <w:sz w:val="22"/>
          <w:szCs w:val="22"/>
        </w:rPr>
        <w:tab/>
        <w:t>Podpis:………………………</w:t>
      </w:r>
    </w:p>
    <w:p w14:paraId="0F3C508A" w14:textId="77777777" w:rsidR="00245095" w:rsidRPr="004B5279" w:rsidRDefault="00245095" w:rsidP="00245095">
      <w:pPr>
        <w:spacing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</w:p>
    <w:p w14:paraId="17EA744F" w14:textId="77777777" w:rsidR="00245095" w:rsidRPr="004B5279" w:rsidRDefault="00245095" w:rsidP="0024509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412D06D" w14:textId="0DEFD5DE" w:rsidR="00245095" w:rsidRPr="004B5279" w:rsidRDefault="00245095" w:rsidP="00245095">
      <w:pPr>
        <w:spacing w:after="160" w:line="254" w:lineRule="auto"/>
        <w:jc w:val="center"/>
        <w:rPr>
          <w:rFonts w:ascii="Calibri" w:hAnsi="Calibri" w:cs="Calibri"/>
          <w:b/>
          <w:shd w:val="clear" w:color="auto" w:fill="FFFF00"/>
        </w:rPr>
      </w:pPr>
      <w:r>
        <w:rPr>
          <w:rFonts w:ascii="Calibri" w:hAnsi="Calibri" w:cs="Calibri"/>
          <w:b/>
          <w:shd w:val="clear" w:color="auto" w:fill="FFFF00"/>
        </w:rPr>
        <w:br w:type="page"/>
      </w:r>
      <w:r w:rsidRPr="004B5279">
        <w:rPr>
          <w:rFonts w:ascii="Calibri" w:hAnsi="Calibri" w:cs="Calibri"/>
          <w:b/>
        </w:rPr>
        <w:lastRenderedPageBreak/>
        <w:t>INFORMACJA</w:t>
      </w:r>
    </w:p>
    <w:p w14:paraId="60D29AF2" w14:textId="44EC676F" w:rsidR="00245095" w:rsidRPr="004B5279" w:rsidRDefault="00245095" w:rsidP="007855A6">
      <w:pPr>
        <w:spacing w:after="100"/>
        <w:ind w:left="-142"/>
        <w:jc w:val="center"/>
      </w:pPr>
      <w:r w:rsidRPr="004B5279">
        <w:rPr>
          <w:rFonts w:ascii="Calibri" w:hAnsi="Calibri" w:cs="Calibri"/>
          <w:b/>
        </w:rPr>
        <w:t>dotycząca przetwarzania danych osobowych w zakresie współpracy z Fundacją Rozwoju Demokracji Lokalnej Centrum Mazowsze oraz uczestnictwa w Forum Pracowników Kadr Województwa Mazowieckiego</w:t>
      </w:r>
    </w:p>
    <w:p w14:paraId="0A8F1C58" w14:textId="77777777" w:rsidR="00245095" w:rsidRPr="004B5279" w:rsidRDefault="00245095" w:rsidP="007855A6">
      <w:pPr>
        <w:spacing w:after="40"/>
        <w:ind w:left="-142"/>
        <w:jc w:val="both"/>
        <w:rPr>
          <w:sz w:val="18"/>
          <w:szCs w:val="18"/>
        </w:rPr>
      </w:pPr>
      <w:r w:rsidRPr="004B5279">
        <w:rPr>
          <w:rFonts w:ascii="Calibri" w:hAnsi="Calibri" w:cs="Calibri"/>
          <w:sz w:val="18"/>
          <w:szCs w:val="18"/>
        </w:rPr>
        <w:t xml:space="preserve">Zgodnie z art. 13 ust. 1 i 2 rozporządzenia </w:t>
      </w:r>
      <w:r w:rsidRPr="004B5279">
        <w:rPr>
          <w:rFonts w:ascii="Calibri" w:hAnsi="Calibri" w:cs="Calibri"/>
          <w:iCs/>
          <w:sz w:val="18"/>
          <w:szCs w:val="18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wskazujemy, że:</w:t>
      </w:r>
    </w:p>
    <w:p w14:paraId="2F3F1B0F" w14:textId="77777777" w:rsidR="00245095" w:rsidRPr="004B5279" w:rsidRDefault="00245095" w:rsidP="00234641">
      <w:pPr>
        <w:pStyle w:val="Akapitzlist"/>
        <w:numPr>
          <w:ilvl w:val="0"/>
          <w:numId w:val="12"/>
        </w:numPr>
        <w:suppressAutoHyphens/>
        <w:autoSpaceDN w:val="0"/>
        <w:ind w:left="-142" w:firstLine="0"/>
        <w:contextualSpacing w:val="0"/>
        <w:jc w:val="both"/>
        <w:textAlignment w:val="baseline"/>
        <w:rPr>
          <w:sz w:val="18"/>
          <w:szCs w:val="18"/>
        </w:rPr>
      </w:pPr>
      <w:r w:rsidRPr="004B5279">
        <w:rPr>
          <w:rFonts w:ascii="Calibri" w:hAnsi="Calibri" w:cs="Calibri"/>
          <w:sz w:val="18"/>
          <w:szCs w:val="18"/>
        </w:rPr>
        <w:t>Administratorem Pana/Pani danych osobowych jest Fundacja Rozwoju Demokracji Lokalnej im. Jerzego Regulskiego z siedzibą w Warszawie, ul. Jelinka 6 -1-646 Warszawa</w:t>
      </w:r>
      <w:r w:rsidRPr="004B5279">
        <w:rPr>
          <w:rStyle w:val="lrzxr"/>
          <w:rFonts w:ascii="Calibri" w:hAnsi="Calibri" w:cs="Calibri"/>
          <w:sz w:val="18"/>
          <w:szCs w:val="18"/>
        </w:rPr>
        <w:t>,</w:t>
      </w:r>
      <w:r w:rsidRPr="004B5279">
        <w:rPr>
          <w:rFonts w:ascii="Calibri" w:hAnsi="Calibri" w:cs="Calibri"/>
          <w:sz w:val="18"/>
          <w:szCs w:val="18"/>
        </w:rPr>
        <w:t xml:space="preserve"> kontakt mailowy pod adresem: </w:t>
      </w:r>
      <w:hyperlink r:id="rId9" w:history="1">
        <w:r w:rsidRPr="004B5279">
          <w:rPr>
            <w:rStyle w:val="Hipercze"/>
            <w:rFonts w:ascii="Calibri" w:hAnsi="Calibri" w:cs="Calibri"/>
            <w:sz w:val="18"/>
            <w:szCs w:val="18"/>
          </w:rPr>
          <w:t>zarząd@frdl.org.pl</w:t>
        </w:r>
      </w:hyperlink>
      <w:r w:rsidRPr="004B5279">
        <w:rPr>
          <w:rFonts w:ascii="Calibri" w:hAnsi="Calibri" w:cs="Calibri"/>
          <w:sz w:val="18"/>
          <w:szCs w:val="18"/>
        </w:rPr>
        <w:t>.</w:t>
      </w:r>
    </w:p>
    <w:p w14:paraId="22FDE60B" w14:textId="77777777" w:rsidR="00245095" w:rsidRPr="004B5279" w:rsidRDefault="00245095" w:rsidP="00234641">
      <w:pPr>
        <w:pStyle w:val="Akapitzlist"/>
        <w:numPr>
          <w:ilvl w:val="0"/>
          <w:numId w:val="11"/>
        </w:numPr>
        <w:suppressAutoHyphens/>
        <w:autoSpaceDN w:val="0"/>
        <w:ind w:left="-142" w:firstLine="0"/>
        <w:contextualSpacing w:val="0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4B5279">
        <w:rPr>
          <w:rFonts w:ascii="Calibri" w:hAnsi="Calibri" w:cs="Calibri"/>
          <w:sz w:val="18"/>
          <w:szCs w:val="18"/>
        </w:rPr>
        <w:t>Administrator w związku z uczestnictwem w spotkaniach, webinariach oraz wideokonferencjach będzie przetwarzał następujące rodzaje danych osobowych:</w:t>
      </w:r>
    </w:p>
    <w:p w14:paraId="016EF470" w14:textId="77777777" w:rsidR="00245095" w:rsidRPr="004B5279" w:rsidRDefault="00245095" w:rsidP="00234641">
      <w:pPr>
        <w:pStyle w:val="Akapitzlist"/>
        <w:numPr>
          <w:ilvl w:val="0"/>
          <w:numId w:val="13"/>
        </w:numPr>
        <w:suppressAutoHyphens/>
        <w:autoSpaceDN w:val="0"/>
        <w:ind w:left="-142" w:firstLine="0"/>
        <w:contextualSpacing w:val="0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4B5279">
        <w:rPr>
          <w:rFonts w:ascii="Calibri" w:hAnsi="Calibri" w:cs="Calibri"/>
          <w:sz w:val="18"/>
          <w:szCs w:val="18"/>
        </w:rPr>
        <w:t xml:space="preserve">adres email, imię, nazwisko, oznaczenie pracodawcy, stanowisko służbowe, </w:t>
      </w:r>
    </w:p>
    <w:p w14:paraId="18A42842" w14:textId="77777777" w:rsidR="00245095" w:rsidRPr="004B5279" w:rsidRDefault="00245095" w:rsidP="00234641">
      <w:pPr>
        <w:pStyle w:val="Akapitzlist"/>
        <w:numPr>
          <w:ilvl w:val="0"/>
          <w:numId w:val="13"/>
        </w:numPr>
        <w:suppressAutoHyphens/>
        <w:autoSpaceDN w:val="0"/>
        <w:ind w:left="-142" w:firstLine="0"/>
        <w:contextualSpacing w:val="0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4B5279">
        <w:rPr>
          <w:rFonts w:ascii="Calibri" w:hAnsi="Calibri" w:cs="Calibri"/>
          <w:sz w:val="18"/>
          <w:szCs w:val="18"/>
        </w:rPr>
        <w:t>Pani/Pana głos, o ile będzie udostępniony a Pani/Pan wykorzysta funkcjonalność dokonywania wypowiedzi w trakcie spotkania, webinarium bądź wideokonferencji,</w:t>
      </w:r>
    </w:p>
    <w:p w14:paraId="6CA92EF6" w14:textId="77777777" w:rsidR="00245095" w:rsidRPr="004B5279" w:rsidRDefault="00245095" w:rsidP="00234641">
      <w:pPr>
        <w:pStyle w:val="Akapitzlist"/>
        <w:numPr>
          <w:ilvl w:val="0"/>
          <w:numId w:val="13"/>
        </w:numPr>
        <w:suppressAutoHyphens/>
        <w:autoSpaceDN w:val="0"/>
        <w:ind w:left="-142" w:firstLine="0"/>
        <w:contextualSpacing w:val="0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4B5279">
        <w:rPr>
          <w:rFonts w:ascii="Calibri" w:hAnsi="Calibri" w:cs="Calibri"/>
          <w:sz w:val="18"/>
          <w:szCs w:val="18"/>
        </w:rPr>
        <w:t xml:space="preserve">Pani/Pana wizerunek, o ile będzie udostępniony, a Pani/Pan wykorzysta funkcjonalność udostępnienia wizerunku w trakcie webinarium bądź wideokonferencji, </w:t>
      </w:r>
    </w:p>
    <w:p w14:paraId="317B878B" w14:textId="77777777" w:rsidR="00245095" w:rsidRPr="004B5279" w:rsidRDefault="00245095" w:rsidP="00234641">
      <w:pPr>
        <w:pStyle w:val="Akapitzlist"/>
        <w:numPr>
          <w:ilvl w:val="0"/>
          <w:numId w:val="13"/>
        </w:numPr>
        <w:suppressAutoHyphens/>
        <w:autoSpaceDN w:val="0"/>
        <w:ind w:left="-142" w:firstLine="0"/>
        <w:contextualSpacing w:val="0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4B5279">
        <w:rPr>
          <w:rFonts w:ascii="Calibri" w:hAnsi="Calibri" w:cs="Calibri"/>
          <w:sz w:val="18"/>
          <w:szCs w:val="18"/>
        </w:rPr>
        <w:t>inne dane, które Pani/Pan udostępni podczas trwania webinarium bądź wideokonferencji – w formie tekstowej, graficznej bądź jakiejkolwiek innej technicznej dostępnej.</w:t>
      </w:r>
    </w:p>
    <w:p w14:paraId="6B0BBE94" w14:textId="77777777" w:rsidR="00245095" w:rsidRPr="004B5279" w:rsidRDefault="00245095" w:rsidP="00234641">
      <w:pPr>
        <w:pStyle w:val="Akapitzlist"/>
        <w:numPr>
          <w:ilvl w:val="0"/>
          <w:numId w:val="11"/>
        </w:numPr>
        <w:suppressAutoHyphens/>
        <w:autoSpaceDN w:val="0"/>
        <w:ind w:left="-142" w:firstLine="0"/>
        <w:contextualSpacing w:val="0"/>
        <w:jc w:val="both"/>
        <w:rPr>
          <w:rFonts w:ascii="Calibri" w:hAnsi="Calibri" w:cs="Calibri"/>
          <w:sz w:val="18"/>
          <w:szCs w:val="18"/>
        </w:rPr>
      </w:pPr>
      <w:r w:rsidRPr="004B5279">
        <w:rPr>
          <w:rFonts w:ascii="Calibri" w:hAnsi="Calibri" w:cs="Calibri"/>
          <w:sz w:val="18"/>
          <w:szCs w:val="18"/>
        </w:rPr>
        <w:t>Pana/Pani dane osobowe będą przetwarzane zgodnie z RODO w celach:</w:t>
      </w:r>
    </w:p>
    <w:p w14:paraId="3C9B20DD" w14:textId="77777777" w:rsidR="00245095" w:rsidRPr="004B5279" w:rsidRDefault="00245095" w:rsidP="00234641">
      <w:pPr>
        <w:pStyle w:val="Akapitzlist"/>
        <w:numPr>
          <w:ilvl w:val="0"/>
          <w:numId w:val="14"/>
        </w:numPr>
        <w:suppressAutoHyphens/>
        <w:autoSpaceDN w:val="0"/>
        <w:ind w:left="-142" w:firstLine="0"/>
        <w:contextualSpacing w:val="0"/>
        <w:jc w:val="both"/>
        <w:rPr>
          <w:rFonts w:ascii="Calibri" w:hAnsi="Calibri" w:cs="Calibri"/>
          <w:sz w:val="18"/>
          <w:szCs w:val="18"/>
        </w:rPr>
      </w:pPr>
      <w:r w:rsidRPr="004B5279">
        <w:rPr>
          <w:rFonts w:ascii="Calibri" w:hAnsi="Calibri" w:cs="Calibri"/>
          <w:sz w:val="18"/>
          <w:szCs w:val="18"/>
        </w:rPr>
        <w:t>wynikających z Pana/Pani udziału Forum w tym w zakresie list obecności, informowania o programie Forum, informowania o przebiegu Forum, w tym publikacji Pana/Pani wizerunku/głosu/wypowiedzi w celach promocyjnych w postaci fotografii, filmów, nagrania na stronie www Fundacji, stronie www Forum, FB, materiałach promocyjnych FRDL, na podstawie zgody w oparciu o art. 6 ust. 1 lit. a) RODO.</w:t>
      </w:r>
    </w:p>
    <w:p w14:paraId="264883BF" w14:textId="77777777" w:rsidR="00245095" w:rsidRPr="004B5279" w:rsidRDefault="00245095" w:rsidP="00234641">
      <w:pPr>
        <w:pStyle w:val="Akapitzlist"/>
        <w:numPr>
          <w:ilvl w:val="0"/>
          <w:numId w:val="15"/>
        </w:numPr>
        <w:suppressAutoHyphens/>
        <w:autoSpaceDN w:val="0"/>
        <w:ind w:left="-142" w:firstLine="0"/>
        <w:contextualSpacing w:val="0"/>
        <w:jc w:val="both"/>
        <w:rPr>
          <w:rFonts w:ascii="Calibri" w:hAnsi="Calibri" w:cs="Calibri"/>
          <w:sz w:val="18"/>
          <w:szCs w:val="18"/>
        </w:rPr>
      </w:pPr>
      <w:r w:rsidRPr="004B5279">
        <w:rPr>
          <w:rFonts w:ascii="Calibri" w:hAnsi="Calibri" w:cs="Calibri"/>
          <w:sz w:val="18"/>
          <w:szCs w:val="18"/>
        </w:rPr>
        <w:t>nawiązywania kontaktu w zakresie współpracy w przyszłości z Administratorem, na podstawie art. 6 ust. 1 lit. a) RODO.</w:t>
      </w:r>
    </w:p>
    <w:p w14:paraId="46F2F879" w14:textId="77777777" w:rsidR="00245095" w:rsidRPr="004B5279" w:rsidRDefault="00245095" w:rsidP="00234641">
      <w:pPr>
        <w:pStyle w:val="Akapitzlist"/>
        <w:numPr>
          <w:ilvl w:val="0"/>
          <w:numId w:val="11"/>
        </w:numPr>
        <w:suppressAutoHyphens/>
        <w:autoSpaceDN w:val="0"/>
        <w:ind w:left="-142" w:firstLine="0"/>
        <w:contextualSpacing w:val="0"/>
        <w:jc w:val="both"/>
        <w:rPr>
          <w:rFonts w:ascii="Calibri" w:hAnsi="Calibri" w:cs="Calibri"/>
          <w:sz w:val="18"/>
          <w:szCs w:val="18"/>
        </w:rPr>
      </w:pPr>
      <w:r w:rsidRPr="004B5279">
        <w:rPr>
          <w:rFonts w:ascii="Calibri" w:hAnsi="Calibri" w:cs="Calibri"/>
          <w:sz w:val="18"/>
          <w:szCs w:val="18"/>
        </w:rPr>
        <w:t xml:space="preserve">Pana/Pani dane osobowe będą przechowywane przez okres funkcjonowania Forum, bądź do czasu wycofania przez Pana/Panią zgody na przetwarzanie danych. </w:t>
      </w:r>
    </w:p>
    <w:p w14:paraId="72331BBC" w14:textId="77777777" w:rsidR="00245095" w:rsidRPr="004B5279" w:rsidRDefault="00245095" w:rsidP="00234641">
      <w:pPr>
        <w:pStyle w:val="Akapitzlist"/>
        <w:numPr>
          <w:ilvl w:val="0"/>
          <w:numId w:val="11"/>
        </w:numPr>
        <w:suppressAutoHyphens/>
        <w:autoSpaceDN w:val="0"/>
        <w:ind w:left="-142" w:firstLine="0"/>
        <w:contextualSpacing w:val="0"/>
        <w:jc w:val="both"/>
        <w:rPr>
          <w:rFonts w:ascii="Calibri" w:hAnsi="Calibri" w:cs="Calibri"/>
          <w:sz w:val="18"/>
          <w:szCs w:val="18"/>
        </w:rPr>
      </w:pPr>
      <w:r w:rsidRPr="004B5279">
        <w:rPr>
          <w:rFonts w:ascii="Calibri" w:hAnsi="Calibri" w:cs="Calibri"/>
          <w:sz w:val="18"/>
          <w:szCs w:val="18"/>
        </w:rPr>
        <w:t>Odbiorcami Państwa danych osobowych będą osoby upoważnione przez administratora oraz podmioty przetwarzające dane osobowe w imieniu administratora: pracownicy i współpracownicy, którzy muszą mieć dostęp do danych osobowych w celu wykonywania swoich obowiązków, podmioty którym powierzymy przetwarzanie danych osobowych w szczególności: dostawcom zewnętrznych systemów teleinformatycznych wspomagających naszą działalność tj. do prowadzenia rozliczeń, księgowości, działalności marketingowej oraz udostępniającym platformę do przeprowadzenia telekonferencji, spotkań online, konferencji wideo, webinariów, podmiotom audytującym naszą działalność, bankom w przypadku konieczności prowadzenia rozliczeń.</w:t>
      </w:r>
    </w:p>
    <w:p w14:paraId="2DBBFD13" w14:textId="77777777" w:rsidR="00245095" w:rsidRPr="004B5279" w:rsidRDefault="00245095" w:rsidP="00234641">
      <w:pPr>
        <w:pStyle w:val="Akapitzlist"/>
        <w:numPr>
          <w:ilvl w:val="0"/>
          <w:numId w:val="11"/>
        </w:numPr>
        <w:suppressAutoHyphens/>
        <w:autoSpaceDN w:val="0"/>
        <w:ind w:left="-142" w:firstLine="0"/>
        <w:contextualSpacing w:val="0"/>
        <w:jc w:val="both"/>
        <w:rPr>
          <w:rFonts w:ascii="Calibri" w:hAnsi="Calibri" w:cs="Calibri"/>
          <w:sz w:val="18"/>
          <w:szCs w:val="18"/>
        </w:rPr>
      </w:pPr>
      <w:r w:rsidRPr="004B5279">
        <w:rPr>
          <w:rFonts w:ascii="Calibri" w:hAnsi="Calibri" w:cs="Calibri"/>
          <w:sz w:val="18"/>
          <w:szCs w:val="18"/>
        </w:rPr>
        <w:t xml:space="preserve">Pana/Pani dane osobowe będą przekazywane do państwa trzeciego – USA tj. dostawcom usług IT (Google). Na potrzeby spotkań, wideokonferencji Fundacja może skorzystać z usług dostawcy transmisji obrazu, dźwięku oraz innych danych w czasie rzeczywistym Zoom Video </w:t>
      </w:r>
      <w:proofErr w:type="spellStart"/>
      <w:r w:rsidRPr="004B5279">
        <w:rPr>
          <w:rFonts w:ascii="Calibri" w:hAnsi="Calibri" w:cs="Calibri"/>
          <w:sz w:val="18"/>
          <w:szCs w:val="18"/>
        </w:rPr>
        <w:t>Communication</w:t>
      </w:r>
      <w:proofErr w:type="spellEnd"/>
      <w:r w:rsidRPr="004B5279">
        <w:rPr>
          <w:rFonts w:ascii="Calibri" w:hAnsi="Calibri" w:cs="Calibri"/>
          <w:sz w:val="18"/>
          <w:szCs w:val="18"/>
        </w:rPr>
        <w:t xml:space="preserve"> Inc. („Zoom”). Zoom przesyła do USA dane telemetryczne (czyli np. informacje o miejscu z którego nachodzi połączenie, ilości przesyłanych danych, komendach wydawanych aplikacji Zoom) i podstawowe dane uczestnika (te, które zostały przez użytkowników wprowadzone a do Zoom podczas rejestracji na spotkanie). Zoom zapewnia zgodność z RODO takiego transferu danych przez zawarcie z Fundacją tzw. standardowych klauzul umownych zaakceptowanych przez Komisję Europejską.</w:t>
      </w:r>
    </w:p>
    <w:p w14:paraId="1FE88C75" w14:textId="77777777" w:rsidR="00245095" w:rsidRPr="004B5279" w:rsidRDefault="00245095" w:rsidP="00234641">
      <w:pPr>
        <w:pStyle w:val="Akapitzlist"/>
        <w:numPr>
          <w:ilvl w:val="0"/>
          <w:numId w:val="11"/>
        </w:numPr>
        <w:suppressAutoHyphens/>
        <w:autoSpaceDN w:val="0"/>
        <w:ind w:left="-142" w:firstLine="0"/>
        <w:contextualSpacing w:val="0"/>
        <w:jc w:val="both"/>
        <w:rPr>
          <w:rFonts w:ascii="Calibri" w:hAnsi="Calibri" w:cs="Calibri"/>
          <w:sz w:val="18"/>
          <w:szCs w:val="18"/>
        </w:rPr>
      </w:pPr>
      <w:r w:rsidRPr="004B5279">
        <w:rPr>
          <w:rFonts w:ascii="Calibri" w:hAnsi="Calibri" w:cs="Calibri"/>
          <w:sz w:val="18"/>
          <w:szCs w:val="18"/>
        </w:rPr>
        <w:t>Przysługuje Panu/Pani prawo żądania od Administratora dostępu do danych osobowych Państwa dotyczących, ich sprostowania, usunięcia, ograniczenia przetwarzania oraz przenoszenia danych.</w:t>
      </w:r>
    </w:p>
    <w:p w14:paraId="37613414" w14:textId="77777777" w:rsidR="00245095" w:rsidRPr="004B5279" w:rsidRDefault="00245095" w:rsidP="00234641">
      <w:pPr>
        <w:pStyle w:val="Akapitzlist"/>
        <w:numPr>
          <w:ilvl w:val="0"/>
          <w:numId w:val="11"/>
        </w:numPr>
        <w:suppressAutoHyphens/>
        <w:autoSpaceDN w:val="0"/>
        <w:ind w:left="-142" w:firstLine="0"/>
        <w:contextualSpacing w:val="0"/>
        <w:jc w:val="both"/>
        <w:rPr>
          <w:sz w:val="18"/>
          <w:szCs w:val="18"/>
        </w:rPr>
      </w:pPr>
      <w:r w:rsidRPr="004B5279">
        <w:rPr>
          <w:rFonts w:ascii="Calibri" w:hAnsi="Calibri" w:cs="Calibri"/>
          <w:sz w:val="18"/>
          <w:szCs w:val="18"/>
        </w:rPr>
        <w:t>Przysługuje Panu/Pani prawo do cofnięcia zgody w każdym czasie poprzez przesłanie oświadczenia o wycofaniu zgody na adres mailowy:</w:t>
      </w:r>
      <w:r w:rsidRPr="004B5279">
        <w:rPr>
          <w:rFonts w:ascii="Calibri" w:hAnsi="Calibri" w:cs="Calibri"/>
          <w:color w:val="4472C4"/>
          <w:sz w:val="18"/>
          <w:szCs w:val="18"/>
        </w:rPr>
        <w:t>zarząd@frdl.org.pl</w:t>
      </w:r>
    </w:p>
    <w:p w14:paraId="2717B95C" w14:textId="77777777" w:rsidR="00245095" w:rsidRPr="004B5279" w:rsidRDefault="00245095" w:rsidP="00234641">
      <w:pPr>
        <w:pStyle w:val="Akapitzlist"/>
        <w:numPr>
          <w:ilvl w:val="0"/>
          <w:numId w:val="11"/>
        </w:numPr>
        <w:suppressAutoHyphens/>
        <w:autoSpaceDN w:val="0"/>
        <w:ind w:left="-142" w:firstLine="0"/>
        <w:contextualSpacing w:val="0"/>
        <w:jc w:val="both"/>
        <w:rPr>
          <w:rFonts w:ascii="Calibri" w:hAnsi="Calibri" w:cs="Calibri"/>
          <w:sz w:val="18"/>
          <w:szCs w:val="18"/>
        </w:rPr>
      </w:pPr>
      <w:r w:rsidRPr="004B5279">
        <w:rPr>
          <w:rFonts w:ascii="Calibri" w:hAnsi="Calibri" w:cs="Calibri"/>
          <w:sz w:val="18"/>
          <w:szCs w:val="18"/>
        </w:rPr>
        <w:t xml:space="preserve">Na działania Administratora przysługuje Panu/Pani skarga do Prezesa Urzędu Ochrony Danych Osobowych, ul. Stawki 2, 00-193 Warszawa. </w:t>
      </w:r>
    </w:p>
    <w:p w14:paraId="542ECCF2" w14:textId="77777777" w:rsidR="00245095" w:rsidRPr="004B5279" w:rsidRDefault="00245095" w:rsidP="00234641">
      <w:pPr>
        <w:pStyle w:val="Akapitzlist"/>
        <w:numPr>
          <w:ilvl w:val="0"/>
          <w:numId w:val="11"/>
        </w:numPr>
        <w:suppressAutoHyphens/>
        <w:autoSpaceDN w:val="0"/>
        <w:ind w:left="-142" w:firstLine="0"/>
        <w:contextualSpacing w:val="0"/>
        <w:jc w:val="both"/>
        <w:rPr>
          <w:rFonts w:ascii="Calibri" w:hAnsi="Calibri" w:cs="Calibri"/>
          <w:sz w:val="18"/>
          <w:szCs w:val="18"/>
        </w:rPr>
      </w:pPr>
      <w:r w:rsidRPr="004B5279">
        <w:rPr>
          <w:rFonts w:ascii="Calibri" w:hAnsi="Calibri" w:cs="Calibri"/>
          <w:sz w:val="18"/>
          <w:szCs w:val="18"/>
        </w:rPr>
        <w:t xml:space="preserve">Podanie przez Pana/Pani danych osobowych jest dobrowolne i nie jest wymogiem ustawowym lub umownym, ani warunkiem zawarcia umowy, ale jest warunkiem możliwości nawiązywania kontaktów w sprawie współpracy, uczestnictwa w Forum. </w:t>
      </w:r>
    </w:p>
    <w:p w14:paraId="2279478B" w14:textId="77777777" w:rsidR="00245095" w:rsidRPr="004B5279" w:rsidRDefault="00245095" w:rsidP="00234641">
      <w:pPr>
        <w:pStyle w:val="Akapitzlist"/>
        <w:numPr>
          <w:ilvl w:val="0"/>
          <w:numId w:val="11"/>
        </w:numPr>
        <w:suppressAutoHyphens/>
        <w:autoSpaceDN w:val="0"/>
        <w:spacing w:after="100"/>
        <w:ind w:left="-142" w:firstLine="0"/>
        <w:contextualSpacing w:val="0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4B5279">
        <w:rPr>
          <w:rFonts w:ascii="Calibri" w:hAnsi="Calibri" w:cs="Calibri"/>
          <w:sz w:val="18"/>
          <w:szCs w:val="18"/>
        </w:rPr>
        <w:t>W stosunku do Pana/Pani nie będą podejmowanie czynności polegające na zautomatyzowanym podejmowaniu decyzji, w tym profilowaniu.</w:t>
      </w:r>
    </w:p>
    <w:p w14:paraId="21BA5AFE" w14:textId="77777777" w:rsidR="00245095" w:rsidRPr="004B5279" w:rsidRDefault="00245095" w:rsidP="007855A6">
      <w:pPr>
        <w:ind w:left="-142"/>
        <w:jc w:val="both"/>
        <w:rPr>
          <w:sz w:val="18"/>
          <w:szCs w:val="18"/>
        </w:rPr>
      </w:pPr>
      <w:r w:rsidRPr="004B5279">
        <w:rPr>
          <w:rFonts w:ascii="Wingdings" w:eastAsia="Wingdings" w:hAnsi="Wingdings" w:cs="Wingdings"/>
          <w:sz w:val="18"/>
          <w:szCs w:val="18"/>
        </w:rPr>
        <w:t></w:t>
      </w:r>
      <w:r w:rsidRPr="004B5279">
        <w:rPr>
          <w:rFonts w:ascii="Calibri" w:hAnsi="Calibri" w:cs="Calibri"/>
          <w:sz w:val="18"/>
          <w:szCs w:val="18"/>
        </w:rPr>
        <w:tab/>
        <w:t xml:space="preserve">Wyrażam zgodę na przetwarzanie moich danych osobowych, podanych przeze mnie w deklaracji członkostwa w Forum przez Administratora - Fundację Rozwoju Demokracji Lokalnej z siedzibą w Warszawie, ul. Jelinka 6 01-646 Warszawa, w celach wynikających z funkcjonowania Forum i uczestniczenia w pracach Forum, w tym informowania o zebraniach w ramach Forum oraz o działalności Forum. </w:t>
      </w:r>
    </w:p>
    <w:p w14:paraId="05417E4B" w14:textId="77777777" w:rsidR="00245095" w:rsidRPr="004B5279" w:rsidRDefault="00245095" w:rsidP="007855A6">
      <w:pPr>
        <w:ind w:left="-142"/>
        <w:jc w:val="both"/>
        <w:rPr>
          <w:sz w:val="18"/>
          <w:szCs w:val="18"/>
        </w:rPr>
      </w:pPr>
      <w:r w:rsidRPr="004B5279">
        <w:rPr>
          <w:rFonts w:ascii="Wingdings" w:eastAsia="Wingdings" w:hAnsi="Wingdings" w:cs="Wingdings"/>
          <w:sz w:val="18"/>
          <w:szCs w:val="18"/>
        </w:rPr>
        <w:t></w:t>
      </w:r>
      <w:r w:rsidRPr="004B5279">
        <w:rPr>
          <w:rFonts w:ascii="Calibri" w:hAnsi="Calibri" w:cs="Calibri"/>
          <w:sz w:val="18"/>
          <w:szCs w:val="18"/>
        </w:rPr>
        <w:tab/>
        <w:t>Wyrażam zgodę na przetwarzanie moich danych osobowych w zakresie wizerunku oraz publikacji mojego wizerunku/głosu/wypowiedzi w celach promocyjnych w postaci fotografii, filmów, nagrania na stronie internetowej, FB, w materiałach promocyjnych FRDL przez Administratora - Fundację Rozwoju Demokracji Lokalnej z siedzibą w Warszawie, ul. Jelinka 6 01-646 Warszawa, w celu dokumentacji i informowania o przebiegu Forum.</w:t>
      </w:r>
    </w:p>
    <w:p w14:paraId="3C96C9AE" w14:textId="77777777" w:rsidR="00245095" w:rsidRPr="004B5279" w:rsidRDefault="00245095" w:rsidP="007855A6">
      <w:pPr>
        <w:ind w:left="-142"/>
        <w:jc w:val="both"/>
        <w:rPr>
          <w:sz w:val="18"/>
          <w:szCs w:val="18"/>
        </w:rPr>
      </w:pPr>
      <w:r w:rsidRPr="004B5279">
        <w:rPr>
          <w:rFonts w:ascii="Wingdings" w:eastAsia="Wingdings" w:hAnsi="Wingdings" w:cs="Wingdings"/>
          <w:sz w:val="18"/>
          <w:szCs w:val="18"/>
        </w:rPr>
        <w:lastRenderedPageBreak/>
        <w:t></w:t>
      </w:r>
      <w:r w:rsidRPr="004B5279">
        <w:rPr>
          <w:rFonts w:ascii="Calibri" w:hAnsi="Calibri" w:cs="Calibri"/>
          <w:sz w:val="18"/>
          <w:szCs w:val="18"/>
        </w:rPr>
        <w:tab/>
        <w:t>Wyrażam zgodę na przetwarzanie moich danych osobowych w celu przesyłania informacji handlowych za pomocą środków telekomunikacji elektronicznej (w tym poczty elektronicznej) oraz przesyłania informacji marketingowych przez Fundację Rozwoju Demokracji Lokalnej z siedzibą w Warszawie, ul. Jelinka 6 01-646 Warszawa.</w:t>
      </w:r>
    </w:p>
    <w:p w14:paraId="7FC3E828" w14:textId="77777777" w:rsidR="00245095" w:rsidRPr="004B5279" w:rsidRDefault="00245095" w:rsidP="007855A6">
      <w:pPr>
        <w:ind w:left="-142"/>
        <w:jc w:val="both"/>
        <w:rPr>
          <w:sz w:val="18"/>
          <w:szCs w:val="18"/>
        </w:rPr>
      </w:pPr>
      <w:r w:rsidRPr="004B5279">
        <w:rPr>
          <w:rFonts w:ascii="Wingdings" w:eastAsia="Wingdings" w:hAnsi="Wingdings" w:cs="Wingdings"/>
          <w:sz w:val="18"/>
          <w:szCs w:val="18"/>
        </w:rPr>
        <w:t></w:t>
      </w:r>
      <w:r w:rsidRPr="004B5279">
        <w:rPr>
          <w:rFonts w:ascii="Calibri" w:hAnsi="Calibri" w:cs="Calibri"/>
          <w:sz w:val="18"/>
          <w:szCs w:val="18"/>
        </w:rPr>
        <w:tab/>
      </w:r>
      <w:r w:rsidRPr="004B5279">
        <w:rPr>
          <w:rFonts w:ascii="Calibri" w:hAnsi="Calibri" w:cs="Calibri"/>
          <w:bCs/>
          <w:sz w:val="18"/>
          <w:szCs w:val="18"/>
        </w:rPr>
        <w:t xml:space="preserve">Wyrażam zgodę na używanie telekomunikacyjnych urządzeń końcowych (m. in. poprzez e-mail, telefon etc.) i automatycznych systemów wywołujących w celu prowadzenia za ich pomocą marketingu bezpośredniego przez Fundację Rozwoju Demokracji Lokalnej z siedzibą w Warszawie, ul. Jelinka 6 01-646 Warszawa zgodnie z art. 172 ust. 1 ustawy z dnia 16 lipca 2004 r. Prawo telekomunikacyjne (Dz. U. z 2018 </w:t>
      </w:r>
      <w:proofErr w:type="spellStart"/>
      <w:r w:rsidRPr="004B5279">
        <w:rPr>
          <w:rFonts w:ascii="Calibri" w:hAnsi="Calibri" w:cs="Calibri"/>
          <w:bCs/>
          <w:sz w:val="18"/>
          <w:szCs w:val="18"/>
        </w:rPr>
        <w:t>poz</w:t>
      </w:r>
      <w:proofErr w:type="spellEnd"/>
      <w:r w:rsidRPr="004B5279">
        <w:rPr>
          <w:rFonts w:ascii="Calibri" w:hAnsi="Calibri" w:cs="Calibri"/>
          <w:bCs/>
          <w:sz w:val="18"/>
          <w:szCs w:val="18"/>
        </w:rPr>
        <w:t xml:space="preserve"> 1954, 2245, 2354, Dz.U. z </w:t>
      </w:r>
      <w:proofErr w:type="spellStart"/>
      <w:r w:rsidRPr="004B5279">
        <w:rPr>
          <w:rFonts w:ascii="Calibri" w:hAnsi="Calibri" w:cs="Calibri"/>
          <w:bCs/>
          <w:sz w:val="18"/>
          <w:szCs w:val="18"/>
        </w:rPr>
        <w:t>poz</w:t>
      </w:r>
      <w:proofErr w:type="spellEnd"/>
      <w:r w:rsidRPr="004B5279">
        <w:rPr>
          <w:rFonts w:ascii="Calibri" w:hAnsi="Calibri" w:cs="Calibri"/>
          <w:bCs/>
          <w:sz w:val="18"/>
          <w:szCs w:val="18"/>
        </w:rPr>
        <w:t xml:space="preserve"> 643).</w:t>
      </w:r>
    </w:p>
    <w:p w14:paraId="19AE3F78" w14:textId="77777777" w:rsidR="00245095" w:rsidRPr="004B5279" w:rsidRDefault="00245095" w:rsidP="007855A6">
      <w:pPr>
        <w:ind w:left="-142"/>
        <w:jc w:val="both"/>
        <w:rPr>
          <w:sz w:val="18"/>
          <w:szCs w:val="18"/>
        </w:rPr>
      </w:pPr>
      <w:r w:rsidRPr="004B5279">
        <w:rPr>
          <w:rFonts w:ascii="Wingdings" w:eastAsia="Wingdings" w:hAnsi="Wingdings" w:cs="Wingdings"/>
          <w:sz w:val="18"/>
          <w:szCs w:val="18"/>
        </w:rPr>
        <w:t></w:t>
      </w:r>
      <w:r w:rsidRPr="004B5279">
        <w:rPr>
          <w:rFonts w:ascii="Calibri" w:hAnsi="Calibri" w:cs="Calibri"/>
          <w:sz w:val="18"/>
          <w:szCs w:val="18"/>
        </w:rPr>
        <w:tab/>
      </w:r>
      <w:r w:rsidRPr="004B5279">
        <w:rPr>
          <w:rFonts w:ascii="Calibri" w:hAnsi="Calibri" w:cs="Calibri"/>
          <w:bCs/>
          <w:sz w:val="18"/>
          <w:szCs w:val="18"/>
        </w:rPr>
        <w:t xml:space="preserve">Wyrażam zgodę na przesyłanie informacji handlowych za pomocą środków komunikacji elektronicznej (w tym poczty elektronicznej) zgodnie z art. 10 ust. 1 ustawy z dnia 18 lipca 2002 r. o świadczeniu usług drogą elektroniczną (Dz. U. 2019, poz. 123, z </w:t>
      </w:r>
      <w:proofErr w:type="spellStart"/>
      <w:r w:rsidRPr="004B5279">
        <w:rPr>
          <w:rFonts w:ascii="Calibri" w:hAnsi="Calibri" w:cs="Calibri"/>
          <w:bCs/>
          <w:sz w:val="18"/>
          <w:szCs w:val="18"/>
        </w:rPr>
        <w:t>późn</w:t>
      </w:r>
      <w:proofErr w:type="spellEnd"/>
      <w:r w:rsidRPr="004B5279">
        <w:rPr>
          <w:rFonts w:ascii="Calibri" w:hAnsi="Calibri" w:cs="Calibri"/>
          <w:bCs/>
          <w:sz w:val="18"/>
          <w:szCs w:val="18"/>
        </w:rPr>
        <w:t>. zm.) przez Fundację Rozwoju Demokracji Lokalnej z siedzibą w Warszawie, ul. Jelinka 6 01-646 Warszawa.</w:t>
      </w:r>
    </w:p>
    <w:p w14:paraId="4CC598AA" w14:textId="77777777" w:rsidR="00245095" w:rsidRPr="004B5279" w:rsidRDefault="00245095" w:rsidP="007855A6">
      <w:pPr>
        <w:spacing w:after="100"/>
        <w:ind w:left="-142"/>
        <w:jc w:val="both"/>
        <w:rPr>
          <w:rFonts w:ascii="Calibri" w:hAnsi="Calibri" w:cs="Calibri"/>
          <w:sz w:val="18"/>
          <w:szCs w:val="18"/>
        </w:rPr>
      </w:pPr>
    </w:p>
    <w:p w14:paraId="537E82D4" w14:textId="77777777" w:rsidR="00245095" w:rsidRPr="004B5279" w:rsidRDefault="00245095" w:rsidP="007855A6">
      <w:pPr>
        <w:spacing w:after="100"/>
        <w:ind w:left="-142"/>
        <w:jc w:val="both"/>
        <w:rPr>
          <w:rFonts w:ascii="Calibri" w:hAnsi="Calibri" w:cs="Calibri"/>
          <w:sz w:val="18"/>
          <w:szCs w:val="18"/>
        </w:rPr>
      </w:pPr>
    </w:p>
    <w:p w14:paraId="376DED63" w14:textId="77777777" w:rsidR="00245095" w:rsidRPr="007855A6" w:rsidRDefault="00245095" w:rsidP="007855A6">
      <w:pPr>
        <w:ind w:left="-142"/>
        <w:jc w:val="both"/>
        <w:rPr>
          <w:sz w:val="22"/>
          <w:szCs w:val="22"/>
        </w:rPr>
      </w:pPr>
      <w:r w:rsidRPr="007855A6">
        <w:rPr>
          <w:rFonts w:ascii="Calibri" w:hAnsi="Calibri" w:cs="Calibri"/>
          <w:b/>
          <w:sz w:val="22"/>
          <w:szCs w:val="22"/>
        </w:rPr>
        <w:t>Data i podpis</w:t>
      </w:r>
      <w:r w:rsidRPr="007855A6">
        <w:rPr>
          <w:rFonts w:ascii="Calibri" w:hAnsi="Calibri" w:cs="Calibri"/>
          <w:sz w:val="22"/>
          <w:szCs w:val="22"/>
        </w:rPr>
        <w:t xml:space="preserve"> …………………………………………………………..…….</w:t>
      </w:r>
    </w:p>
    <w:p w14:paraId="316FA6DB" w14:textId="77777777" w:rsidR="00245095" w:rsidRPr="00661EDE" w:rsidRDefault="00245095" w:rsidP="00661EDE">
      <w:pPr>
        <w:spacing w:line="276" w:lineRule="auto"/>
        <w:ind w:right="-142"/>
        <w:contextualSpacing/>
        <w:jc w:val="right"/>
        <w:rPr>
          <w:rFonts w:asciiTheme="minorHAnsi" w:hAnsiTheme="minorHAnsi" w:cstheme="minorHAnsi"/>
          <w:b/>
          <w:color w:val="222A35"/>
          <w:sz w:val="23"/>
          <w:szCs w:val="23"/>
        </w:rPr>
      </w:pPr>
    </w:p>
    <w:sectPr w:rsidR="00245095" w:rsidRPr="00661EDE">
      <w:headerReference w:type="default" r:id="rId10"/>
      <w:footerReference w:type="default" r:id="rId11"/>
      <w:headerReference w:type="first" r:id="rId12"/>
      <w:pgSz w:w="11907" w:h="16840"/>
      <w:pgMar w:top="569" w:right="992" w:bottom="851" w:left="992" w:header="425" w:footer="462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90EBD7" w16cex:dateUtc="2023-08-23T18:3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25580" w14:textId="77777777" w:rsidR="005A181C" w:rsidRDefault="005A181C">
      <w:r>
        <w:separator/>
      </w:r>
    </w:p>
  </w:endnote>
  <w:endnote w:type="continuationSeparator" w:id="0">
    <w:p w14:paraId="5F0EF444" w14:textId="77777777" w:rsidR="005A181C" w:rsidRDefault="005A1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default"/>
    <w:sig w:usb0="E0000AFF" w:usb1="500078FF" w:usb2="00000021" w:usb3="00000000" w:csb0="600001BF" w:csb1="DFF7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B35A0" w14:textId="77777777" w:rsidR="0074110B" w:rsidRPr="00C30DF4" w:rsidRDefault="0074110B" w:rsidP="0074110B">
    <w:pPr>
      <w:pStyle w:val="Stopka"/>
      <w:rPr>
        <w:rFonts w:ascii="Montserrat" w:hAnsi="Montserrat"/>
        <w:color w:val="000F9F"/>
        <w:sz w:val="20"/>
        <w:szCs w:val="20"/>
      </w:rPr>
    </w:pPr>
    <w:r w:rsidRPr="00C30DF4">
      <w:rPr>
        <w:rFonts w:ascii="Montserrat" w:hAnsi="Montserrat"/>
        <w:color w:val="000F9F"/>
        <w:sz w:val="20"/>
        <w:szCs w:val="20"/>
      </w:rPr>
      <w:t>Fundacja Rozwoju</w:t>
    </w:r>
    <w:r w:rsidRPr="00C30DF4">
      <w:rPr>
        <w:rFonts w:ascii="Montserrat" w:hAnsi="Montserrat"/>
        <w:color w:val="000F9F"/>
        <w:sz w:val="20"/>
        <w:szCs w:val="20"/>
      </w:rPr>
      <w:ptab w:relativeTo="margin" w:alignment="center" w:leader="none"/>
    </w:r>
    <w:r w:rsidRPr="00C30DF4">
      <w:rPr>
        <w:rFonts w:ascii="Montserrat" w:hAnsi="Montserrat"/>
        <w:color w:val="000F9F"/>
        <w:sz w:val="20"/>
        <w:szCs w:val="20"/>
      </w:rPr>
      <w:t xml:space="preserve"> Biuro </w:t>
    </w:r>
    <w:r>
      <w:rPr>
        <w:rFonts w:ascii="Montserrat" w:hAnsi="Montserrat"/>
        <w:color w:val="000F9F"/>
        <w:sz w:val="20"/>
        <w:szCs w:val="20"/>
      </w:rPr>
      <w:t>Fundacji</w:t>
    </w:r>
    <w:r w:rsidRPr="00C30DF4">
      <w:rPr>
        <w:rFonts w:ascii="Montserrat" w:hAnsi="Montserrat"/>
        <w:color w:val="000F9F"/>
        <w:sz w:val="20"/>
        <w:szCs w:val="20"/>
      </w:rPr>
      <w:t xml:space="preserve"> </w:t>
    </w:r>
    <w:r w:rsidRPr="00C30DF4">
      <w:rPr>
        <w:rFonts w:ascii="Montserrat" w:hAnsi="Montserrat"/>
        <w:color w:val="000F9F"/>
        <w:sz w:val="20"/>
        <w:szCs w:val="20"/>
      </w:rPr>
      <w:ptab w:relativeTo="margin" w:alignment="right" w:leader="none"/>
    </w:r>
    <w:r w:rsidRPr="00C30DF4">
      <w:rPr>
        <w:rFonts w:ascii="Montserrat" w:hAnsi="Montserrat"/>
        <w:color w:val="000F9F"/>
        <w:sz w:val="20"/>
        <w:szCs w:val="20"/>
      </w:rPr>
      <w:t>+48</w:t>
    </w:r>
    <w:r>
      <w:rPr>
        <w:rFonts w:ascii="Montserrat" w:hAnsi="Montserrat"/>
        <w:color w:val="000F9F"/>
        <w:sz w:val="20"/>
        <w:szCs w:val="20"/>
      </w:rPr>
      <w:t> 533 721 103</w:t>
    </w:r>
  </w:p>
  <w:p w14:paraId="69652A04" w14:textId="3BBCCAB2" w:rsidR="0074110B" w:rsidRPr="00C30DF4" w:rsidRDefault="0074110B" w:rsidP="0074110B">
    <w:pPr>
      <w:pStyle w:val="Stopka"/>
      <w:rPr>
        <w:rFonts w:ascii="Montserrat" w:hAnsi="Montserrat"/>
        <w:color w:val="000F9F"/>
        <w:sz w:val="20"/>
        <w:szCs w:val="20"/>
      </w:rPr>
    </w:pPr>
    <w:r w:rsidRPr="00C30DF4">
      <w:rPr>
        <w:rFonts w:ascii="Montserrat" w:hAnsi="Montserrat"/>
        <w:color w:val="000F9F"/>
        <w:sz w:val="20"/>
        <w:szCs w:val="20"/>
      </w:rPr>
      <w:t xml:space="preserve">Demokracji Lokalnej </w:t>
    </w:r>
    <w:r w:rsidRPr="00C30DF4">
      <w:rPr>
        <w:rFonts w:ascii="Montserrat" w:hAnsi="Montserrat"/>
        <w:color w:val="000F9F"/>
        <w:sz w:val="20"/>
        <w:szCs w:val="20"/>
      </w:rPr>
      <w:ptab w:relativeTo="margin" w:alignment="center" w:leader="none"/>
    </w:r>
    <w:r w:rsidR="007270B1">
      <w:rPr>
        <w:rFonts w:ascii="Montserrat" w:hAnsi="Montserrat"/>
        <w:color w:val="000F9F"/>
        <w:sz w:val="20"/>
        <w:szCs w:val="20"/>
      </w:rPr>
      <w:t>Jelinka 6</w:t>
    </w:r>
    <w:r w:rsidRPr="00C30DF4">
      <w:rPr>
        <w:rFonts w:ascii="Montserrat" w:hAnsi="Montserrat"/>
        <w:color w:val="000F9F"/>
        <w:sz w:val="20"/>
        <w:szCs w:val="20"/>
      </w:rPr>
      <w:ptab w:relativeTo="margin" w:alignment="right" w:leader="none"/>
    </w:r>
    <w:r w:rsidR="007270B1">
      <w:rPr>
        <w:rFonts w:ascii="Montserrat" w:hAnsi="Montserrat"/>
        <w:color w:val="000F9F"/>
        <w:sz w:val="20"/>
        <w:szCs w:val="20"/>
      </w:rPr>
      <w:t>agnieszka.osman</w:t>
    </w:r>
    <w:r w:rsidRPr="00C30DF4">
      <w:rPr>
        <w:rFonts w:ascii="Montserrat" w:hAnsi="Montserrat"/>
        <w:color w:val="000F9F"/>
        <w:sz w:val="20"/>
        <w:szCs w:val="20"/>
      </w:rPr>
      <w:t>@frdl.org.pl</w:t>
    </w:r>
  </w:p>
  <w:p w14:paraId="6909D50F" w14:textId="19EE484F" w:rsidR="0074110B" w:rsidRPr="00C30DF4" w:rsidRDefault="0074110B" w:rsidP="0074110B">
    <w:pPr>
      <w:pStyle w:val="Stopka"/>
      <w:rPr>
        <w:rFonts w:ascii="Montserrat" w:hAnsi="Montserrat"/>
        <w:color w:val="000F9F"/>
        <w:sz w:val="20"/>
        <w:szCs w:val="20"/>
      </w:rPr>
    </w:pPr>
    <w:r>
      <w:rPr>
        <w:rFonts w:ascii="Montserrat" w:hAnsi="Montserrat"/>
        <w:color w:val="000F9F"/>
        <w:sz w:val="20"/>
        <w:szCs w:val="20"/>
      </w:rPr>
      <w:t>Centrum Mazowsze</w:t>
    </w:r>
    <w:r w:rsidRPr="00C30DF4">
      <w:rPr>
        <w:rFonts w:ascii="Montserrat" w:hAnsi="Montserrat"/>
        <w:color w:val="000F9F"/>
        <w:sz w:val="20"/>
        <w:szCs w:val="20"/>
      </w:rPr>
      <w:t xml:space="preserve"> </w:t>
    </w:r>
    <w:r w:rsidRPr="00C30DF4">
      <w:rPr>
        <w:rFonts w:ascii="Montserrat" w:hAnsi="Montserrat"/>
        <w:color w:val="000F9F"/>
        <w:sz w:val="20"/>
        <w:szCs w:val="20"/>
      </w:rPr>
      <w:ptab w:relativeTo="margin" w:alignment="center" w:leader="none"/>
    </w:r>
    <w:r w:rsidRPr="00C30DF4">
      <w:rPr>
        <w:rFonts w:ascii="Montserrat" w:hAnsi="Montserrat"/>
        <w:color w:val="000F9F"/>
        <w:sz w:val="20"/>
        <w:szCs w:val="20"/>
      </w:rPr>
      <w:t>00-6</w:t>
    </w:r>
    <w:r w:rsidR="007270B1">
      <w:rPr>
        <w:rFonts w:ascii="Montserrat" w:hAnsi="Montserrat"/>
        <w:color w:val="000F9F"/>
        <w:sz w:val="20"/>
        <w:szCs w:val="20"/>
      </w:rPr>
      <w:t>46</w:t>
    </w:r>
    <w:r w:rsidRPr="00C30DF4">
      <w:rPr>
        <w:rFonts w:ascii="Montserrat" w:hAnsi="Montserrat"/>
        <w:color w:val="000F9F"/>
        <w:sz w:val="20"/>
        <w:szCs w:val="20"/>
      </w:rPr>
      <w:t xml:space="preserve"> Warszawa</w:t>
    </w:r>
    <w:r w:rsidRPr="00C30DF4">
      <w:rPr>
        <w:rFonts w:ascii="Montserrat" w:hAnsi="Montserrat"/>
        <w:color w:val="000F9F"/>
        <w:sz w:val="20"/>
        <w:szCs w:val="20"/>
      </w:rPr>
      <w:ptab w:relativeTo="margin" w:alignment="right" w:leader="none"/>
    </w:r>
    <w:r w:rsidRPr="00C30DF4">
      <w:rPr>
        <w:rFonts w:ascii="Montserrat" w:hAnsi="Montserrat"/>
        <w:color w:val="000F9F"/>
        <w:sz w:val="20"/>
        <w:szCs w:val="20"/>
      </w:rPr>
      <w:t>www.frdl.</w:t>
    </w:r>
    <w:r>
      <w:rPr>
        <w:rFonts w:ascii="Montserrat" w:hAnsi="Montserrat"/>
        <w:color w:val="000F9F"/>
        <w:sz w:val="20"/>
        <w:szCs w:val="20"/>
      </w:rPr>
      <w:t>mazowsze.pl</w:t>
    </w:r>
  </w:p>
  <w:p w14:paraId="15EFA475" w14:textId="77777777" w:rsidR="0074110B" w:rsidRDefault="007411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F4254" w14:textId="77777777" w:rsidR="005A181C" w:rsidRDefault="005A181C">
      <w:r>
        <w:separator/>
      </w:r>
    </w:p>
  </w:footnote>
  <w:footnote w:type="continuationSeparator" w:id="0">
    <w:p w14:paraId="46D9D68B" w14:textId="77777777" w:rsidR="005A181C" w:rsidRDefault="005A1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DC3AC" w14:textId="77777777" w:rsidR="001954DC" w:rsidRDefault="00363326">
    <w:pPr>
      <w:pStyle w:val="Nagwek"/>
      <w:rPr>
        <w:rFonts w:eastAsiaTheme="minorEastAsia"/>
      </w:rPr>
    </w:pPr>
    <w:bookmarkStart w:id="2" w:name="_Hlk106967584"/>
    <w:bookmarkStart w:id="3" w:name="_Hlk106967585"/>
    <w:r>
      <w:t xml:space="preserve">                </w:t>
    </w:r>
    <w:r w:rsidR="00006ACF">
      <w:rPr>
        <w:noProof/>
        <w:lang w:val="pl-PL" w:eastAsia="pl-PL"/>
      </w:rPr>
      <w:drawing>
        <wp:inline distT="0" distB="0" distL="0" distR="0" wp14:anchorId="067456AF" wp14:editId="611E394A">
          <wp:extent cx="1181100" cy="11811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413" cy="1181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26858">
      <w:rPr>
        <w:lang w:val="pl-PL"/>
      </w:rPr>
      <w:t xml:space="preserve">                                        </w:t>
    </w:r>
    <w:r>
      <w:t xml:space="preserve">                         </w:t>
    </w:r>
    <w:r>
      <w:rPr>
        <w:noProof/>
        <w:lang w:val="pl-PL" w:eastAsia="pl-PL"/>
      </w:rPr>
      <w:drawing>
        <wp:inline distT="0" distB="0" distL="0" distR="0" wp14:anchorId="465D6CA9" wp14:editId="387E9884">
          <wp:extent cx="1081405" cy="1081405"/>
          <wp:effectExtent l="0" t="0" r="4445" b="444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frdl bez czerwone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1405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</w:t>
    </w:r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3055F" w14:textId="77777777" w:rsidR="00E17628" w:rsidRDefault="00363326">
    <w:pPr>
      <w:pStyle w:val="Nagwek"/>
      <w:jc w:val="center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6D22A6B4" wp14:editId="65622666">
          <wp:simplePos x="0" y="0"/>
          <wp:positionH relativeFrom="column">
            <wp:posOffset>-1068705</wp:posOffset>
          </wp:positionH>
          <wp:positionV relativeFrom="paragraph">
            <wp:posOffset>-377190</wp:posOffset>
          </wp:positionV>
          <wp:extent cx="7524115" cy="10652125"/>
          <wp:effectExtent l="0" t="0" r="0" b="0"/>
          <wp:wrapNone/>
          <wp:docPr id="33" name="Obraz 33" descr="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Obraz 33" descr="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115" cy="10652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singleLevel"/>
    <w:tmpl w:val="00000006"/>
    <w:name w:val="WW8Num1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singleLevel"/>
    <w:tmpl w:val="00000007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singleLevel"/>
    <w:tmpl w:val="00000008"/>
    <w:name w:val="WW8Num1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09"/>
    <w:multiLevelType w:val="singleLevel"/>
    <w:tmpl w:val="00000009"/>
    <w:name w:val="WW8Num1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9" w15:restartNumberingAfterBreak="0">
    <w:nsid w:val="00781822"/>
    <w:multiLevelType w:val="multilevel"/>
    <w:tmpl w:val="0C8E2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9D825BE"/>
    <w:multiLevelType w:val="multilevel"/>
    <w:tmpl w:val="19D825BE"/>
    <w:lvl w:ilvl="0">
      <w:start w:val="1"/>
      <w:numFmt w:val="bullet"/>
      <w:pStyle w:val="Kropka"/>
      <w:lvlText w:val="-"/>
      <w:lvlJc w:val="left"/>
      <w:pPr>
        <w:tabs>
          <w:tab w:val="left" w:pos="870"/>
        </w:tabs>
        <w:ind w:left="870" w:hanging="51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A7A4E"/>
    <w:multiLevelType w:val="hybridMultilevel"/>
    <w:tmpl w:val="C9C8A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65AD4"/>
    <w:multiLevelType w:val="multilevel"/>
    <w:tmpl w:val="9DCE7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C3DCD"/>
    <w:multiLevelType w:val="multilevel"/>
    <w:tmpl w:val="21D2ED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46554"/>
    <w:multiLevelType w:val="multilevel"/>
    <w:tmpl w:val="0E566E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852D8"/>
    <w:multiLevelType w:val="multilevel"/>
    <w:tmpl w:val="E6608166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62BE5BA2"/>
    <w:multiLevelType w:val="hybridMultilevel"/>
    <w:tmpl w:val="47807F84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7155155E"/>
    <w:multiLevelType w:val="multilevel"/>
    <w:tmpl w:val="F2E844A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205C27"/>
    <w:multiLevelType w:val="multilevel"/>
    <w:tmpl w:val="F97246FC"/>
    <w:lvl w:ilvl="0">
      <w:numFmt w:val="bullet"/>
      <w:lvlText w:val=""/>
      <w:lvlJc w:val="left"/>
      <w:pPr>
        <w:ind w:left="15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8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5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7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1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13" w:hanging="360"/>
      </w:pPr>
      <w:rPr>
        <w:rFonts w:ascii="Wingdings" w:hAnsi="Wingdings"/>
      </w:r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15"/>
  </w:num>
  <w:num w:numId="5">
    <w:abstractNumId w:val="15"/>
    <w:lvlOverride w:ilvl="0">
      <w:startOverride w:val="1"/>
    </w:lvlOverride>
  </w:num>
  <w:num w:numId="6">
    <w:abstractNumId w:val="13"/>
  </w:num>
  <w:num w:numId="7">
    <w:abstractNumId w:val="13"/>
    <w:lvlOverride w:ilvl="0">
      <w:startOverride w:val="1"/>
    </w:lvlOverride>
  </w:num>
  <w:num w:numId="8">
    <w:abstractNumId w:val="12"/>
  </w:num>
  <w:num w:numId="9">
    <w:abstractNumId w:val="14"/>
  </w:num>
  <w:num w:numId="10">
    <w:abstractNumId w:val="14"/>
    <w:lvlOverride w:ilvl="0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</w:num>
  <w:num w:numId="13">
    <w:abstractNumId w:val="18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9D4"/>
    <w:rsid w:val="00006ACF"/>
    <w:rsid w:val="00020671"/>
    <w:rsid w:val="000225DF"/>
    <w:rsid w:val="00022B72"/>
    <w:rsid w:val="00026D45"/>
    <w:rsid w:val="0002788B"/>
    <w:rsid w:val="00034EA4"/>
    <w:rsid w:val="00035A2F"/>
    <w:rsid w:val="00036A93"/>
    <w:rsid w:val="00042AA9"/>
    <w:rsid w:val="000477EA"/>
    <w:rsid w:val="0005014C"/>
    <w:rsid w:val="0005317E"/>
    <w:rsid w:val="000718C6"/>
    <w:rsid w:val="00076D59"/>
    <w:rsid w:val="0009311B"/>
    <w:rsid w:val="0009578D"/>
    <w:rsid w:val="000A16E8"/>
    <w:rsid w:val="000A16EA"/>
    <w:rsid w:val="000B0924"/>
    <w:rsid w:val="000D2720"/>
    <w:rsid w:val="000D562A"/>
    <w:rsid w:val="000D6107"/>
    <w:rsid w:val="000E4841"/>
    <w:rsid w:val="000E5199"/>
    <w:rsid w:val="000E673A"/>
    <w:rsid w:val="000E7DCB"/>
    <w:rsid w:val="000F0536"/>
    <w:rsid w:val="000F42D1"/>
    <w:rsid w:val="000F7E3C"/>
    <w:rsid w:val="00110575"/>
    <w:rsid w:val="001129B2"/>
    <w:rsid w:val="001167EC"/>
    <w:rsid w:val="001220B9"/>
    <w:rsid w:val="00123A43"/>
    <w:rsid w:val="00126A69"/>
    <w:rsid w:val="0012773C"/>
    <w:rsid w:val="00132C3F"/>
    <w:rsid w:val="00134097"/>
    <w:rsid w:val="0013508C"/>
    <w:rsid w:val="001357AC"/>
    <w:rsid w:val="001416C8"/>
    <w:rsid w:val="001427AF"/>
    <w:rsid w:val="00146B95"/>
    <w:rsid w:val="0015194F"/>
    <w:rsid w:val="001575D3"/>
    <w:rsid w:val="00161D69"/>
    <w:rsid w:val="001620A0"/>
    <w:rsid w:val="001631ED"/>
    <w:rsid w:val="0017567A"/>
    <w:rsid w:val="001954DC"/>
    <w:rsid w:val="0019722C"/>
    <w:rsid w:val="001A14F5"/>
    <w:rsid w:val="001A2A78"/>
    <w:rsid w:val="001A4834"/>
    <w:rsid w:val="001B1869"/>
    <w:rsid w:val="001C0736"/>
    <w:rsid w:val="001C1235"/>
    <w:rsid w:val="001E38DE"/>
    <w:rsid w:val="001F7CF0"/>
    <w:rsid w:val="002012D8"/>
    <w:rsid w:val="002034B9"/>
    <w:rsid w:val="002041AE"/>
    <w:rsid w:val="0021073E"/>
    <w:rsid w:val="0021765C"/>
    <w:rsid w:val="002246CF"/>
    <w:rsid w:val="00225292"/>
    <w:rsid w:val="00226FCC"/>
    <w:rsid w:val="002303B1"/>
    <w:rsid w:val="00234641"/>
    <w:rsid w:val="0023477C"/>
    <w:rsid w:val="0023761F"/>
    <w:rsid w:val="002408CC"/>
    <w:rsid w:val="00245095"/>
    <w:rsid w:val="0024575E"/>
    <w:rsid w:val="00246A93"/>
    <w:rsid w:val="00264C48"/>
    <w:rsid w:val="0027168A"/>
    <w:rsid w:val="00276741"/>
    <w:rsid w:val="00284DCC"/>
    <w:rsid w:val="00284FC9"/>
    <w:rsid w:val="0028567A"/>
    <w:rsid w:val="002917A7"/>
    <w:rsid w:val="00295761"/>
    <w:rsid w:val="002962C1"/>
    <w:rsid w:val="002971EE"/>
    <w:rsid w:val="002A04F7"/>
    <w:rsid w:val="002A5896"/>
    <w:rsid w:val="002A62C9"/>
    <w:rsid w:val="002C3A5B"/>
    <w:rsid w:val="002C6768"/>
    <w:rsid w:val="002D0AEF"/>
    <w:rsid w:val="002D1F96"/>
    <w:rsid w:val="002D6432"/>
    <w:rsid w:val="002D72DA"/>
    <w:rsid w:val="002E06A3"/>
    <w:rsid w:val="002E1CFF"/>
    <w:rsid w:val="002E5455"/>
    <w:rsid w:val="002E6F9D"/>
    <w:rsid w:val="002E7283"/>
    <w:rsid w:val="002F1FAE"/>
    <w:rsid w:val="00300EE8"/>
    <w:rsid w:val="0030381E"/>
    <w:rsid w:val="00305123"/>
    <w:rsid w:val="003120F2"/>
    <w:rsid w:val="00312390"/>
    <w:rsid w:val="00312C19"/>
    <w:rsid w:val="00320497"/>
    <w:rsid w:val="003453DD"/>
    <w:rsid w:val="00350EA2"/>
    <w:rsid w:val="003522B2"/>
    <w:rsid w:val="0035596F"/>
    <w:rsid w:val="00363326"/>
    <w:rsid w:val="00367CBB"/>
    <w:rsid w:val="003769C3"/>
    <w:rsid w:val="00386981"/>
    <w:rsid w:val="0038724C"/>
    <w:rsid w:val="0039230A"/>
    <w:rsid w:val="00394642"/>
    <w:rsid w:val="0039513D"/>
    <w:rsid w:val="00397567"/>
    <w:rsid w:val="003E167B"/>
    <w:rsid w:val="003E21BE"/>
    <w:rsid w:val="003E57C5"/>
    <w:rsid w:val="003F2358"/>
    <w:rsid w:val="003F4D3D"/>
    <w:rsid w:val="00407709"/>
    <w:rsid w:val="00413DD0"/>
    <w:rsid w:val="00432FCE"/>
    <w:rsid w:val="0044759A"/>
    <w:rsid w:val="00457086"/>
    <w:rsid w:val="00457B50"/>
    <w:rsid w:val="00460EC6"/>
    <w:rsid w:val="00467768"/>
    <w:rsid w:val="00470A63"/>
    <w:rsid w:val="00475160"/>
    <w:rsid w:val="00480657"/>
    <w:rsid w:val="0048351B"/>
    <w:rsid w:val="004919D4"/>
    <w:rsid w:val="00492FA1"/>
    <w:rsid w:val="004A6729"/>
    <w:rsid w:val="004B2B6C"/>
    <w:rsid w:val="004B5279"/>
    <w:rsid w:val="004B6624"/>
    <w:rsid w:val="004B7CF4"/>
    <w:rsid w:val="004C276D"/>
    <w:rsid w:val="004E3E11"/>
    <w:rsid w:val="004E5AC7"/>
    <w:rsid w:val="004E6CFB"/>
    <w:rsid w:val="004F1826"/>
    <w:rsid w:val="00505AB2"/>
    <w:rsid w:val="005061FD"/>
    <w:rsid w:val="0051195E"/>
    <w:rsid w:val="0051483B"/>
    <w:rsid w:val="005174FF"/>
    <w:rsid w:val="00517A3E"/>
    <w:rsid w:val="0052037F"/>
    <w:rsid w:val="00520701"/>
    <w:rsid w:val="0052087C"/>
    <w:rsid w:val="005277C7"/>
    <w:rsid w:val="00527C77"/>
    <w:rsid w:val="00532CCF"/>
    <w:rsid w:val="00535CC3"/>
    <w:rsid w:val="00535D15"/>
    <w:rsid w:val="00536ECA"/>
    <w:rsid w:val="00537A6F"/>
    <w:rsid w:val="00540867"/>
    <w:rsid w:val="00540CCD"/>
    <w:rsid w:val="00540CE5"/>
    <w:rsid w:val="0055674A"/>
    <w:rsid w:val="00556F56"/>
    <w:rsid w:val="005579F7"/>
    <w:rsid w:val="00557A6C"/>
    <w:rsid w:val="00564131"/>
    <w:rsid w:val="005702D4"/>
    <w:rsid w:val="005725D7"/>
    <w:rsid w:val="005748A9"/>
    <w:rsid w:val="00582536"/>
    <w:rsid w:val="005A181C"/>
    <w:rsid w:val="005A3190"/>
    <w:rsid w:val="005A6878"/>
    <w:rsid w:val="005B1B2E"/>
    <w:rsid w:val="005B24E3"/>
    <w:rsid w:val="005B41A7"/>
    <w:rsid w:val="005B52B9"/>
    <w:rsid w:val="005C1062"/>
    <w:rsid w:val="005C3A30"/>
    <w:rsid w:val="005C63C2"/>
    <w:rsid w:val="005D18DA"/>
    <w:rsid w:val="005D2190"/>
    <w:rsid w:val="005D38E9"/>
    <w:rsid w:val="005D4211"/>
    <w:rsid w:val="005D49CA"/>
    <w:rsid w:val="005E2345"/>
    <w:rsid w:val="005E4AAB"/>
    <w:rsid w:val="005F03D1"/>
    <w:rsid w:val="005F6B86"/>
    <w:rsid w:val="006041F1"/>
    <w:rsid w:val="00614E7F"/>
    <w:rsid w:val="00616628"/>
    <w:rsid w:val="00627F5C"/>
    <w:rsid w:val="00632447"/>
    <w:rsid w:val="00635941"/>
    <w:rsid w:val="006361C5"/>
    <w:rsid w:val="00641DFF"/>
    <w:rsid w:val="00645D46"/>
    <w:rsid w:val="006464E0"/>
    <w:rsid w:val="0064721A"/>
    <w:rsid w:val="00647BD4"/>
    <w:rsid w:val="00651EFB"/>
    <w:rsid w:val="0065739A"/>
    <w:rsid w:val="006619D7"/>
    <w:rsid w:val="00661EDE"/>
    <w:rsid w:val="00664385"/>
    <w:rsid w:val="00680BD5"/>
    <w:rsid w:val="006819F7"/>
    <w:rsid w:val="0068645C"/>
    <w:rsid w:val="006B59A4"/>
    <w:rsid w:val="006B6C51"/>
    <w:rsid w:val="006C2072"/>
    <w:rsid w:val="006C35F1"/>
    <w:rsid w:val="006C45E9"/>
    <w:rsid w:val="006C6D2E"/>
    <w:rsid w:val="006D52CE"/>
    <w:rsid w:val="006E282F"/>
    <w:rsid w:val="006E52B4"/>
    <w:rsid w:val="006F3DF2"/>
    <w:rsid w:val="006F5308"/>
    <w:rsid w:val="00703A5C"/>
    <w:rsid w:val="00704756"/>
    <w:rsid w:val="00711493"/>
    <w:rsid w:val="007121FB"/>
    <w:rsid w:val="00713F0D"/>
    <w:rsid w:val="0072053F"/>
    <w:rsid w:val="00725D67"/>
    <w:rsid w:val="007270B1"/>
    <w:rsid w:val="00734453"/>
    <w:rsid w:val="0074110B"/>
    <w:rsid w:val="00743524"/>
    <w:rsid w:val="00744E72"/>
    <w:rsid w:val="0075321C"/>
    <w:rsid w:val="0075346C"/>
    <w:rsid w:val="00753C0D"/>
    <w:rsid w:val="007622F6"/>
    <w:rsid w:val="00781BF7"/>
    <w:rsid w:val="00783F1E"/>
    <w:rsid w:val="00784530"/>
    <w:rsid w:val="007855A6"/>
    <w:rsid w:val="00794924"/>
    <w:rsid w:val="007967BF"/>
    <w:rsid w:val="007A0B3A"/>
    <w:rsid w:val="007A0E4D"/>
    <w:rsid w:val="007A3E1C"/>
    <w:rsid w:val="007B4FDC"/>
    <w:rsid w:val="007E2B41"/>
    <w:rsid w:val="007E4FD4"/>
    <w:rsid w:val="007F074B"/>
    <w:rsid w:val="0081176B"/>
    <w:rsid w:val="00813B12"/>
    <w:rsid w:val="0082418F"/>
    <w:rsid w:val="00830D7D"/>
    <w:rsid w:val="008321D4"/>
    <w:rsid w:val="00832FE5"/>
    <w:rsid w:val="008330D0"/>
    <w:rsid w:val="00841299"/>
    <w:rsid w:val="0084264C"/>
    <w:rsid w:val="00843C77"/>
    <w:rsid w:val="00844D55"/>
    <w:rsid w:val="00845B65"/>
    <w:rsid w:val="0084673C"/>
    <w:rsid w:val="0085497F"/>
    <w:rsid w:val="00854FAC"/>
    <w:rsid w:val="00857DFC"/>
    <w:rsid w:val="00860FBA"/>
    <w:rsid w:val="00862E24"/>
    <w:rsid w:val="00863BD9"/>
    <w:rsid w:val="008747EA"/>
    <w:rsid w:val="00874C2D"/>
    <w:rsid w:val="00876A51"/>
    <w:rsid w:val="00877D29"/>
    <w:rsid w:val="00885F79"/>
    <w:rsid w:val="00891BFF"/>
    <w:rsid w:val="00896FA3"/>
    <w:rsid w:val="008A118E"/>
    <w:rsid w:val="008A26C6"/>
    <w:rsid w:val="008B1875"/>
    <w:rsid w:val="008B29B5"/>
    <w:rsid w:val="008D06C2"/>
    <w:rsid w:val="008D0C0C"/>
    <w:rsid w:val="008D16BD"/>
    <w:rsid w:val="008E5D6D"/>
    <w:rsid w:val="008E7067"/>
    <w:rsid w:val="008F6C87"/>
    <w:rsid w:val="008F7D43"/>
    <w:rsid w:val="00903FAD"/>
    <w:rsid w:val="00904392"/>
    <w:rsid w:val="0091514F"/>
    <w:rsid w:val="00932C2D"/>
    <w:rsid w:val="00953C64"/>
    <w:rsid w:val="00954045"/>
    <w:rsid w:val="0095504B"/>
    <w:rsid w:val="00966917"/>
    <w:rsid w:val="009775EF"/>
    <w:rsid w:val="00982961"/>
    <w:rsid w:val="00983C12"/>
    <w:rsid w:val="00984E77"/>
    <w:rsid w:val="009949AC"/>
    <w:rsid w:val="009A0F6E"/>
    <w:rsid w:val="009A7AC8"/>
    <w:rsid w:val="009B0EA7"/>
    <w:rsid w:val="009B2756"/>
    <w:rsid w:val="009B2CDE"/>
    <w:rsid w:val="009B4ACE"/>
    <w:rsid w:val="009B6A82"/>
    <w:rsid w:val="009C1F71"/>
    <w:rsid w:val="009D71D3"/>
    <w:rsid w:val="009E404B"/>
    <w:rsid w:val="009E4CB8"/>
    <w:rsid w:val="009E5C42"/>
    <w:rsid w:val="00A039C0"/>
    <w:rsid w:val="00A05B7F"/>
    <w:rsid w:val="00A20C4E"/>
    <w:rsid w:val="00A26326"/>
    <w:rsid w:val="00A2678D"/>
    <w:rsid w:val="00A35625"/>
    <w:rsid w:val="00A55D98"/>
    <w:rsid w:val="00A600BE"/>
    <w:rsid w:val="00A6793A"/>
    <w:rsid w:val="00A730FF"/>
    <w:rsid w:val="00A7435D"/>
    <w:rsid w:val="00A829B3"/>
    <w:rsid w:val="00A9019B"/>
    <w:rsid w:val="00A9371A"/>
    <w:rsid w:val="00A96024"/>
    <w:rsid w:val="00A9708D"/>
    <w:rsid w:val="00AA447D"/>
    <w:rsid w:val="00AB707C"/>
    <w:rsid w:val="00AB7D74"/>
    <w:rsid w:val="00AC0C65"/>
    <w:rsid w:val="00AC0FE0"/>
    <w:rsid w:val="00AC6FF8"/>
    <w:rsid w:val="00AD29A0"/>
    <w:rsid w:val="00AD7C3B"/>
    <w:rsid w:val="00AE1454"/>
    <w:rsid w:val="00AE2B7C"/>
    <w:rsid w:val="00AF57C5"/>
    <w:rsid w:val="00B07426"/>
    <w:rsid w:val="00B161BF"/>
    <w:rsid w:val="00B164EC"/>
    <w:rsid w:val="00B21A59"/>
    <w:rsid w:val="00B267AA"/>
    <w:rsid w:val="00B31D54"/>
    <w:rsid w:val="00B501D0"/>
    <w:rsid w:val="00B57819"/>
    <w:rsid w:val="00B72ABC"/>
    <w:rsid w:val="00B733A1"/>
    <w:rsid w:val="00B749BE"/>
    <w:rsid w:val="00B77D34"/>
    <w:rsid w:val="00B81112"/>
    <w:rsid w:val="00B8413E"/>
    <w:rsid w:val="00B97623"/>
    <w:rsid w:val="00BA4B1A"/>
    <w:rsid w:val="00BA6B8B"/>
    <w:rsid w:val="00BB646D"/>
    <w:rsid w:val="00BC0304"/>
    <w:rsid w:val="00BD0B30"/>
    <w:rsid w:val="00BD5BC9"/>
    <w:rsid w:val="00BE4762"/>
    <w:rsid w:val="00BF7205"/>
    <w:rsid w:val="00C00662"/>
    <w:rsid w:val="00C03DB9"/>
    <w:rsid w:val="00C06F95"/>
    <w:rsid w:val="00C17305"/>
    <w:rsid w:val="00C24EED"/>
    <w:rsid w:val="00C26444"/>
    <w:rsid w:val="00C467D1"/>
    <w:rsid w:val="00C53761"/>
    <w:rsid w:val="00C54356"/>
    <w:rsid w:val="00C54C82"/>
    <w:rsid w:val="00C624C8"/>
    <w:rsid w:val="00C62553"/>
    <w:rsid w:val="00C6295E"/>
    <w:rsid w:val="00C6546C"/>
    <w:rsid w:val="00C7378F"/>
    <w:rsid w:val="00C81135"/>
    <w:rsid w:val="00C859D3"/>
    <w:rsid w:val="00C86634"/>
    <w:rsid w:val="00C90DB3"/>
    <w:rsid w:val="00C91968"/>
    <w:rsid w:val="00CB0172"/>
    <w:rsid w:val="00CB3F13"/>
    <w:rsid w:val="00CE4123"/>
    <w:rsid w:val="00CE5CA1"/>
    <w:rsid w:val="00CF324C"/>
    <w:rsid w:val="00D02CF5"/>
    <w:rsid w:val="00D04552"/>
    <w:rsid w:val="00D13010"/>
    <w:rsid w:val="00D17B75"/>
    <w:rsid w:val="00D17D86"/>
    <w:rsid w:val="00D2201C"/>
    <w:rsid w:val="00D26410"/>
    <w:rsid w:val="00D26858"/>
    <w:rsid w:val="00D276E2"/>
    <w:rsid w:val="00D3628D"/>
    <w:rsid w:val="00D50D85"/>
    <w:rsid w:val="00D51A72"/>
    <w:rsid w:val="00D52D60"/>
    <w:rsid w:val="00D5393D"/>
    <w:rsid w:val="00D55D23"/>
    <w:rsid w:val="00D5651B"/>
    <w:rsid w:val="00D57584"/>
    <w:rsid w:val="00D90C06"/>
    <w:rsid w:val="00D9794A"/>
    <w:rsid w:val="00DA46A1"/>
    <w:rsid w:val="00DA7705"/>
    <w:rsid w:val="00DB0384"/>
    <w:rsid w:val="00DB2D4F"/>
    <w:rsid w:val="00DB47DE"/>
    <w:rsid w:val="00DB7B18"/>
    <w:rsid w:val="00DC0FC7"/>
    <w:rsid w:val="00DC248C"/>
    <w:rsid w:val="00DC33B5"/>
    <w:rsid w:val="00DD4EB6"/>
    <w:rsid w:val="00DD5262"/>
    <w:rsid w:val="00DD6D04"/>
    <w:rsid w:val="00DE7020"/>
    <w:rsid w:val="00DF187E"/>
    <w:rsid w:val="00DF6B8D"/>
    <w:rsid w:val="00E01653"/>
    <w:rsid w:val="00E06266"/>
    <w:rsid w:val="00E126B3"/>
    <w:rsid w:val="00E131DD"/>
    <w:rsid w:val="00E17628"/>
    <w:rsid w:val="00E17AC6"/>
    <w:rsid w:val="00E33377"/>
    <w:rsid w:val="00E36A07"/>
    <w:rsid w:val="00E3717F"/>
    <w:rsid w:val="00E41F21"/>
    <w:rsid w:val="00E43157"/>
    <w:rsid w:val="00E45B66"/>
    <w:rsid w:val="00E56240"/>
    <w:rsid w:val="00E620F5"/>
    <w:rsid w:val="00E6385B"/>
    <w:rsid w:val="00E72E95"/>
    <w:rsid w:val="00E75F11"/>
    <w:rsid w:val="00E774B0"/>
    <w:rsid w:val="00E86487"/>
    <w:rsid w:val="00E87977"/>
    <w:rsid w:val="00E90E6D"/>
    <w:rsid w:val="00E94257"/>
    <w:rsid w:val="00E97735"/>
    <w:rsid w:val="00EA03F9"/>
    <w:rsid w:val="00EA3A1A"/>
    <w:rsid w:val="00EA41EF"/>
    <w:rsid w:val="00EA7683"/>
    <w:rsid w:val="00EB37F0"/>
    <w:rsid w:val="00EB62C0"/>
    <w:rsid w:val="00EC32E5"/>
    <w:rsid w:val="00ED4BBF"/>
    <w:rsid w:val="00EE18A6"/>
    <w:rsid w:val="00EE5D5F"/>
    <w:rsid w:val="00EE6F96"/>
    <w:rsid w:val="00EE7BB4"/>
    <w:rsid w:val="00EF363D"/>
    <w:rsid w:val="00EF6FE8"/>
    <w:rsid w:val="00F02BC7"/>
    <w:rsid w:val="00F03740"/>
    <w:rsid w:val="00F121D2"/>
    <w:rsid w:val="00F13BB8"/>
    <w:rsid w:val="00F20020"/>
    <w:rsid w:val="00F215CD"/>
    <w:rsid w:val="00F254F2"/>
    <w:rsid w:val="00F330EA"/>
    <w:rsid w:val="00F33F72"/>
    <w:rsid w:val="00F34721"/>
    <w:rsid w:val="00F40EF2"/>
    <w:rsid w:val="00F430C8"/>
    <w:rsid w:val="00F46AD7"/>
    <w:rsid w:val="00F52121"/>
    <w:rsid w:val="00F57727"/>
    <w:rsid w:val="00F57AE3"/>
    <w:rsid w:val="00F6153B"/>
    <w:rsid w:val="00F627A6"/>
    <w:rsid w:val="00F639BA"/>
    <w:rsid w:val="00F6452F"/>
    <w:rsid w:val="00F64938"/>
    <w:rsid w:val="00F65205"/>
    <w:rsid w:val="00F65E9C"/>
    <w:rsid w:val="00F67092"/>
    <w:rsid w:val="00F70F28"/>
    <w:rsid w:val="00F70F78"/>
    <w:rsid w:val="00F81D1C"/>
    <w:rsid w:val="00F83811"/>
    <w:rsid w:val="00F83910"/>
    <w:rsid w:val="00F858E0"/>
    <w:rsid w:val="00F978E4"/>
    <w:rsid w:val="00FA5A68"/>
    <w:rsid w:val="00FB0D72"/>
    <w:rsid w:val="00FB4477"/>
    <w:rsid w:val="00FC3235"/>
    <w:rsid w:val="00FC576F"/>
    <w:rsid w:val="00FD3A03"/>
    <w:rsid w:val="00FD44BE"/>
    <w:rsid w:val="00FD5561"/>
    <w:rsid w:val="05A068D4"/>
    <w:rsid w:val="1D36626C"/>
    <w:rsid w:val="2CC44FE9"/>
    <w:rsid w:val="4FC8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68BDA8"/>
  <w15:docId w15:val="{BFA6845C-03ED-4E7B-8BF9-563D4DCA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eastAsia="Times New Roman"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0"/>
      <w:szCs w:val="20"/>
    </w:rPr>
  </w:style>
  <w:style w:type="paragraph" w:styleId="Nagwek6">
    <w:name w:val="heading 6"/>
    <w:basedOn w:val="Normalny"/>
    <w:next w:val="Normalny"/>
    <w:link w:val="Nagwek6Znak"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  <w:lang w:val="zh-CN" w:eastAsia="zh-CN"/>
    </w:rPr>
  </w:style>
  <w:style w:type="paragraph" w:styleId="Nagwek8">
    <w:name w:val="heading 8"/>
    <w:basedOn w:val="Normalny"/>
    <w:next w:val="Normalny"/>
    <w:qFormat/>
    <w:pPr>
      <w:keepNext/>
      <w:ind w:firstLine="4860"/>
      <w:outlineLvl w:val="7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qFormat/>
    <w:rPr>
      <w:rFonts w:ascii="Tahoma" w:hAnsi="Tahoma"/>
      <w:sz w:val="16"/>
      <w:szCs w:val="16"/>
      <w:lang w:val="zh-CN" w:eastAsia="zh-CN"/>
    </w:rPr>
  </w:style>
  <w:style w:type="paragraph" w:styleId="Tekstpodstawowy">
    <w:name w:val="Body Text"/>
    <w:basedOn w:val="Normalny"/>
    <w:link w:val="TekstpodstawowyZnak"/>
    <w:pPr>
      <w:spacing w:before="120"/>
    </w:pPr>
    <w:rPr>
      <w:rFonts w:ascii="Bookman Old Style" w:hAnsi="Bookman Old Style"/>
      <w:sz w:val="18"/>
      <w:szCs w:val="20"/>
      <w:lang w:val="zh-CN" w:eastAsia="zh-CN"/>
    </w:rPr>
  </w:style>
  <w:style w:type="paragraph" w:styleId="Tekstpodstawowy2">
    <w:name w:val="Body Text 2"/>
    <w:basedOn w:val="Normalny"/>
    <w:qFormat/>
    <w:pPr>
      <w:jc w:val="both"/>
    </w:pPr>
    <w:rPr>
      <w:rFonts w:ascii="Arial" w:hAnsi="Arial" w:cs="Arial"/>
      <w:color w:val="000000"/>
      <w:sz w:val="20"/>
      <w:szCs w:val="20"/>
    </w:rPr>
  </w:style>
  <w:style w:type="paragraph" w:styleId="Tekstpodstawowy3">
    <w:name w:val="Body Text 3"/>
    <w:basedOn w:val="Normalny"/>
    <w:qFormat/>
    <w:pPr>
      <w:jc w:val="both"/>
    </w:pPr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pPr>
      <w:spacing w:line="360" w:lineRule="auto"/>
      <w:ind w:firstLine="709"/>
    </w:pPr>
    <w:rPr>
      <w:rFonts w:ascii="Arial" w:hAnsi="Arial" w:cs="Arial"/>
    </w:rPr>
  </w:style>
  <w:style w:type="paragraph" w:styleId="Tekstpodstawowywcity2">
    <w:name w:val="Body Text Indent 2"/>
    <w:basedOn w:val="Normalny"/>
    <w:pPr>
      <w:ind w:left="1872" w:firstLine="4500"/>
    </w:pPr>
    <w:rPr>
      <w:rFonts w:ascii="Arial" w:hAnsi="Arial" w:cs="Arial"/>
      <w:b/>
      <w:sz w:val="22"/>
    </w:rPr>
  </w:style>
  <w:style w:type="paragraph" w:styleId="Legenda">
    <w:name w:val="caption"/>
    <w:basedOn w:val="Normalny"/>
    <w:next w:val="Normalny"/>
    <w:qFormat/>
    <w:pPr>
      <w:jc w:val="center"/>
    </w:pPr>
    <w:rPr>
      <w:rFonts w:ascii="Arial" w:hAnsi="Arial" w:cs="Arial"/>
      <w:b/>
      <w:bCs/>
    </w:rPr>
  </w:style>
  <w:style w:type="paragraph" w:styleId="Stopka">
    <w:name w:val="footer"/>
    <w:basedOn w:val="Normalny"/>
    <w:link w:val="StopkaZnak"/>
    <w:uiPriority w:val="99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line="360" w:lineRule="auto"/>
      <w:jc w:val="both"/>
    </w:pPr>
    <w:rPr>
      <w:szCs w:val="20"/>
      <w:lang w:val="zh-CN" w:eastAsia="zh-CN"/>
    </w:rPr>
  </w:style>
  <w:style w:type="paragraph" w:styleId="HTML-wstpniesformatowany">
    <w:name w:val="HTML Preformatted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val="en-US" w:eastAsia="zh-CN"/>
    </w:rPr>
  </w:style>
  <w:style w:type="paragraph" w:styleId="NormalnyWeb">
    <w:name w:val="Normal (Web)"/>
    <w:basedOn w:val="Normalny"/>
    <w:uiPriority w:val="99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odtytu">
    <w:name w:val="Subtitle"/>
    <w:basedOn w:val="Normalny"/>
    <w:next w:val="Normalny"/>
    <w:link w:val="PodtytuZnak"/>
    <w:qFormat/>
    <w:pPr>
      <w:spacing w:after="60"/>
      <w:jc w:val="center"/>
      <w:outlineLvl w:val="1"/>
    </w:pPr>
    <w:rPr>
      <w:rFonts w:ascii="Cambria" w:hAnsi="Cambria"/>
      <w:lang w:val="zh-CN" w:eastAsia="zh-CN"/>
    </w:rPr>
  </w:style>
  <w:style w:type="character" w:styleId="Odwoanieprzypisukocowego">
    <w:name w:val="endnote reference"/>
    <w:uiPriority w:val="99"/>
    <w:unhideWhenUsed/>
    <w:qFormat/>
    <w:rPr>
      <w:vertAlign w:val="superscript"/>
    </w:rPr>
  </w:style>
  <w:style w:type="character" w:styleId="Hipercze">
    <w:name w:val="Hyperlink"/>
    <w:qFormat/>
    <w:rPr>
      <w:color w:val="0000FF"/>
      <w:u w:val="single"/>
    </w:rPr>
  </w:style>
  <w:style w:type="character" w:styleId="Pogrubienie">
    <w:name w:val="Strong"/>
    <w:uiPriority w:val="22"/>
    <w:qFormat/>
    <w:rPr>
      <w:b/>
      <w:bCs/>
    </w:rPr>
  </w:style>
  <w:style w:type="paragraph" w:customStyle="1" w:styleId="Tekst">
    <w:name w:val="Tekst"/>
    <w:basedOn w:val="Normalny"/>
    <w:qFormat/>
    <w:pPr>
      <w:spacing w:before="60" w:after="60"/>
      <w:ind w:firstLine="709"/>
      <w:jc w:val="both"/>
    </w:pPr>
  </w:style>
  <w:style w:type="paragraph" w:customStyle="1" w:styleId="Kropka">
    <w:name w:val="Kropka"/>
    <w:basedOn w:val="Normalny"/>
    <w:pPr>
      <w:numPr>
        <w:numId w:val="1"/>
      </w:numPr>
      <w:spacing w:before="60" w:after="60"/>
      <w:jc w:val="both"/>
    </w:pPr>
  </w:style>
  <w:style w:type="paragraph" w:styleId="Akapitzlist">
    <w:name w:val="List Paragraph"/>
    <w:basedOn w:val="Normalny"/>
    <w:link w:val="AkapitzlistZnak"/>
    <w:qFormat/>
    <w:pPr>
      <w:ind w:left="720"/>
      <w:contextualSpacing/>
    </w:pPr>
  </w:style>
  <w:style w:type="character" w:customStyle="1" w:styleId="TekstdymkaZnak">
    <w:name w:val="Tekst dymka Znak"/>
    <w:link w:val="Tekstdymka"/>
    <w:uiPriority w:val="99"/>
    <w:qFormat/>
    <w:rPr>
      <w:rFonts w:ascii="Tahoma" w:hAnsi="Tahoma" w:cs="Tahoma"/>
      <w:sz w:val="16"/>
      <w:szCs w:val="16"/>
    </w:rPr>
  </w:style>
  <w:style w:type="character" w:customStyle="1" w:styleId="Nagwek6Znak">
    <w:name w:val="Nagłówek 6 Znak"/>
    <w:link w:val="Nagwek6"/>
    <w:qFormat/>
    <w:rPr>
      <w:rFonts w:ascii="Calibri" w:hAnsi="Calibri"/>
      <w:b/>
      <w:bCs/>
      <w:sz w:val="22"/>
      <w:szCs w:val="22"/>
      <w:lang w:val="zh-CN" w:eastAsia="zh-CN"/>
    </w:rPr>
  </w:style>
  <w:style w:type="character" w:customStyle="1" w:styleId="TekstpodstawowyZnak">
    <w:name w:val="Tekst podstawowy Znak"/>
    <w:link w:val="Tekstpodstawowy"/>
    <w:qFormat/>
    <w:rPr>
      <w:rFonts w:ascii="Bookman Old Style" w:hAnsi="Bookman Old Style"/>
      <w:sz w:val="18"/>
    </w:rPr>
  </w:style>
  <w:style w:type="paragraph" w:styleId="Bezodstpw">
    <w:name w:val="No Spacing"/>
    <w:uiPriority w:val="1"/>
    <w:qFormat/>
    <w:pPr>
      <w:suppressAutoHyphens/>
    </w:pPr>
    <w:rPr>
      <w:rFonts w:ascii="Calibri" w:eastAsia="Calibri" w:hAnsi="Calibri" w:cs="Calibri"/>
      <w:sz w:val="24"/>
      <w:szCs w:val="22"/>
      <w:lang w:eastAsia="zh-CN"/>
    </w:rPr>
  </w:style>
  <w:style w:type="character" w:customStyle="1" w:styleId="PodtytuZnak">
    <w:name w:val="Podtytuł Znak"/>
    <w:link w:val="Podtytu"/>
    <w:qFormat/>
    <w:rPr>
      <w:rFonts w:ascii="Cambria" w:hAnsi="Cambria"/>
      <w:sz w:val="24"/>
      <w:szCs w:val="24"/>
    </w:rPr>
  </w:style>
  <w:style w:type="character" w:customStyle="1" w:styleId="xbe">
    <w:name w:val="_xbe"/>
    <w:qFormat/>
  </w:style>
  <w:style w:type="character" w:customStyle="1" w:styleId="WW8Num4z1">
    <w:name w:val="WW8Num4z1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Liberation Serif" w:hAnsi="Liberation Serif" w:cs="Lucida Sans"/>
      <w:kern w:val="3"/>
      <w:sz w:val="24"/>
      <w:szCs w:val="24"/>
      <w:lang w:eastAsia="zh-CN" w:bidi="hi-IN"/>
    </w:rPr>
  </w:style>
  <w:style w:type="character" w:customStyle="1" w:styleId="NagwekZnak">
    <w:name w:val="Nagłówek Znak"/>
    <w:link w:val="Nagwek"/>
    <w:uiPriority w:val="99"/>
    <w:qFormat/>
    <w:rPr>
      <w:sz w:val="24"/>
    </w:rPr>
  </w:style>
  <w:style w:type="paragraph" w:customStyle="1" w:styleId="Body-nazw">
    <w:name w:val="Body-nazw"/>
    <w:basedOn w:val="Normalny"/>
    <w:qFormat/>
    <w:pPr>
      <w:overflowPunct w:val="0"/>
      <w:autoSpaceDE w:val="0"/>
      <w:autoSpaceDN w:val="0"/>
      <w:adjustRightInd w:val="0"/>
      <w:spacing w:before="160"/>
      <w:jc w:val="both"/>
      <w:textAlignment w:val="baseline"/>
    </w:pPr>
    <w:rPr>
      <w:rFonts w:ascii="Palatino Linotype" w:hAnsi="Palatino Linotype"/>
      <w:color w:val="000000"/>
      <w:sz w:val="20"/>
      <w:szCs w:val="20"/>
    </w:rPr>
  </w:style>
  <w:style w:type="paragraph" w:styleId="Zwykytekst">
    <w:name w:val="Plain Text"/>
    <w:basedOn w:val="Normalny"/>
    <w:link w:val="ZwykytekstZnak"/>
    <w:rsid w:val="00B8413E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413E"/>
    <w:rPr>
      <w:rFonts w:ascii="Consolas" w:eastAsia="Times New Roman" w:hAnsi="Consolas"/>
      <w:sz w:val="21"/>
      <w:szCs w:val="21"/>
    </w:rPr>
  </w:style>
  <w:style w:type="table" w:styleId="Tabela-Siatka">
    <w:name w:val="Table Grid"/>
    <w:basedOn w:val="Standardowy"/>
    <w:uiPriority w:val="39"/>
    <w:rsid w:val="00B841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wiadczenie">
    <w:name w:val="Doświadczenie"/>
    <w:basedOn w:val="Normalny"/>
    <w:qFormat/>
    <w:rsid w:val="00B8413E"/>
    <w:pPr>
      <w:spacing w:after="200" w:line="216" w:lineRule="auto"/>
    </w:pPr>
    <w:rPr>
      <w:rFonts w:ascii="Calibri" w:eastAsiaTheme="minorHAnsi" w:hAnsi="Calibri" w:cs="Calibri"/>
      <w:sz w:val="22"/>
      <w:lang w:eastAsia="en-US"/>
    </w:rPr>
  </w:style>
  <w:style w:type="table" w:customStyle="1" w:styleId="Zwykatabela211">
    <w:name w:val="Zwykła tabela 211"/>
    <w:basedOn w:val="Standardowy"/>
    <w:uiPriority w:val="42"/>
    <w:rsid w:val="00B8413E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AkapitzlistZnak">
    <w:name w:val="Akapit z listą Znak"/>
    <w:link w:val="Akapitzlist"/>
    <w:uiPriority w:val="34"/>
    <w:qFormat/>
    <w:rsid w:val="00B8413E"/>
    <w:rPr>
      <w:rFonts w:eastAsia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19F7"/>
    <w:rPr>
      <w:color w:val="605E5C"/>
      <w:shd w:val="clear" w:color="auto" w:fill="E1DFDD"/>
    </w:rPr>
  </w:style>
  <w:style w:type="character" w:customStyle="1" w:styleId="apple-style-span">
    <w:name w:val="apple-style-span"/>
    <w:basedOn w:val="Domylnaczcionkaakapitu"/>
    <w:rsid w:val="001C1235"/>
  </w:style>
  <w:style w:type="character" w:customStyle="1" w:styleId="StopkaZnak">
    <w:name w:val="Stopka Znak"/>
    <w:basedOn w:val="Domylnaczcionkaakapitu"/>
    <w:link w:val="Stopka"/>
    <w:uiPriority w:val="99"/>
    <w:rsid w:val="0074110B"/>
    <w:rPr>
      <w:rFonts w:eastAsia="Times New Roman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95504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550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5504B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550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5504B"/>
    <w:rPr>
      <w:rFonts w:eastAsia="Times New Roman"/>
      <w:b/>
      <w:bCs/>
    </w:rPr>
  </w:style>
  <w:style w:type="paragraph" w:styleId="Tytu">
    <w:name w:val="Title"/>
    <w:basedOn w:val="Normalny"/>
    <w:link w:val="TytuZnak"/>
    <w:uiPriority w:val="10"/>
    <w:qFormat/>
    <w:rsid w:val="00245095"/>
    <w:pPr>
      <w:suppressAutoHyphens/>
      <w:autoSpaceDN w:val="0"/>
      <w:jc w:val="center"/>
      <w:textAlignment w:val="baseline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245095"/>
    <w:rPr>
      <w:rFonts w:eastAsia="Times New Roman"/>
      <w:b/>
      <w:sz w:val="28"/>
    </w:rPr>
  </w:style>
  <w:style w:type="character" w:customStyle="1" w:styleId="lrzxr">
    <w:name w:val="lrzxr"/>
    <w:rsid w:val="00245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5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4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zarz&#261;d@frdl.or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2B790E-9075-4F4A-84FE-601794D5C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1578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FRDL-CM-AgOsm</cp:lastModifiedBy>
  <cp:revision>2</cp:revision>
  <cp:lastPrinted>2023-08-29T06:19:00Z</cp:lastPrinted>
  <dcterms:created xsi:type="dcterms:W3CDTF">2023-09-05T11:32:00Z</dcterms:created>
  <dcterms:modified xsi:type="dcterms:W3CDTF">2023-09-05T11:32:00Z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</Properties>
</file>